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57C6" w14:textId="4661FB63" w:rsidR="00197FB2" w:rsidRPr="00197FB2" w:rsidRDefault="00197FB2" w:rsidP="00197FB2">
      <w:pPr>
        <w:jc w:val="both"/>
        <w:rPr>
          <w:szCs w:val="24"/>
        </w:rPr>
      </w:pPr>
      <w:bookmarkStart w:id="0" w:name="_Hlk83982978"/>
      <w:r w:rsidRPr="000A35BB">
        <w:rPr>
          <w:szCs w:val="24"/>
        </w:rPr>
        <w:t xml:space="preserve">This guidance is to be used for all </w:t>
      </w:r>
      <w:r w:rsidRPr="0096216C">
        <w:rPr>
          <w:szCs w:val="24"/>
        </w:rPr>
        <w:t>International Sportsperson governing body endorsement requests made on or after the</w:t>
      </w:r>
      <w:r w:rsidR="003A1336">
        <w:rPr>
          <w:szCs w:val="24"/>
        </w:rPr>
        <w:t xml:space="preserve"> </w:t>
      </w:r>
      <w:r w:rsidR="0051089F">
        <w:rPr>
          <w:b/>
          <w:bCs/>
          <w:szCs w:val="24"/>
        </w:rPr>
        <w:t>1</w:t>
      </w:r>
      <w:r w:rsidR="009864CB">
        <w:rPr>
          <w:b/>
          <w:bCs/>
          <w:szCs w:val="24"/>
        </w:rPr>
        <w:t>6</w:t>
      </w:r>
      <w:r w:rsidR="0051089F">
        <w:rPr>
          <w:b/>
          <w:bCs/>
          <w:szCs w:val="24"/>
        </w:rPr>
        <w:t xml:space="preserve"> November 2022</w:t>
      </w:r>
      <w:r w:rsidRPr="00197FB2">
        <w:rPr>
          <w:szCs w:val="24"/>
        </w:rPr>
        <w:t>.</w:t>
      </w:r>
    </w:p>
    <w:p w14:paraId="4522141B" w14:textId="77777777" w:rsidR="00197FB2" w:rsidRPr="009F3123" w:rsidRDefault="00197FB2" w:rsidP="00197FB2">
      <w:pPr>
        <w:pStyle w:val="Heading1"/>
        <w:spacing w:before="0" w:after="0" w:line="240" w:lineRule="auto"/>
        <w:jc w:val="center"/>
        <w:rPr>
          <w:rFonts w:ascii="Arial" w:hAnsi="Arial" w:cs="Arial"/>
          <w:sz w:val="24"/>
          <w:szCs w:val="24"/>
          <w:u w:val="single"/>
        </w:rPr>
      </w:pPr>
      <w:r w:rsidRPr="009F3123">
        <w:rPr>
          <w:rFonts w:ascii="Arial" w:hAnsi="Arial" w:cs="Arial"/>
          <w:sz w:val="24"/>
          <w:szCs w:val="24"/>
          <w:u w:val="single"/>
        </w:rPr>
        <w:t xml:space="preserve">Section 1: Overview of governing body endorsements for the International Sportsperson </w:t>
      </w:r>
      <w:r>
        <w:rPr>
          <w:rFonts w:ascii="Arial" w:hAnsi="Arial" w:cs="Arial"/>
          <w:sz w:val="24"/>
          <w:szCs w:val="24"/>
          <w:u w:val="single"/>
        </w:rPr>
        <w:t>route</w:t>
      </w:r>
      <w:r w:rsidRPr="009F3123">
        <w:rPr>
          <w:rFonts w:ascii="Arial" w:hAnsi="Arial" w:cs="Arial"/>
          <w:sz w:val="24"/>
          <w:szCs w:val="24"/>
          <w:u w:val="single"/>
        </w:rPr>
        <w:t xml:space="preserve"> of the points-based system</w:t>
      </w:r>
    </w:p>
    <w:p w14:paraId="476A2D18" w14:textId="77777777" w:rsidR="00197FB2" w:rsidRPr="0096216C" w:rsidRDefault="00197FB2" w:rsidP="00197FB2">
      <w:pPr>
        <w:spacing w:after="0"/>
        <w:rPr>
          <w:szCs w:val="24"/>
        </w:rPr>
      </w:pPr>
    </w:p>
    <w:p w14:paraId="4F50D107" w14:textId="77777777" w:rsidR="00197FB2" w:rsidRDefault="00197FB2" w:rsidP="00197FB2">
      <w:pPr>
        <w:jc w:val="both"/>
        <w:rPr>
          <w:szCs w:val="24"/>
          <w:lang w:eastAsia="en-GB"/>
        </w:rPr>
      </w:pPr>
      <w:r w:rsidRPr="0096216C">
        <w:rPr>
          <w:szCs w:val="24"/>
        </w:rPr>
        <w:t>This page provides a brief explanation of what endorsement requirements apply in respect of the</w:t>
      </w:r>
      <w:r w:rsidRPr="0049376F">
        <w:rPr>
          <w:szCs w:val="24"/>
          <w:lang w:eastAsia="en-GB"/>
        </w:rPr>
        <w:t xml:space="preserve"> </w:t>
      </w:r>
      <w:r w:rsidRPr="0049376F">
        <w:rPr>
          <w:szCs w:val="24"/>
        </w:rPr>
        <w:t xml:space="preserve">International Sportsperson </w:t>
      </w:r>
      <w:r>
        <w:rPr>
          <w:szCs w:val="24"/>
        </w:rPr>
        <w:t>route</w:t>
      </w:r>
      <w:r w:rsidRPr="0096216C">
        <w:rPr>
          <w:szCs w:val="24"/>
        </w:rPr>
        <w:t xml:space="preserve"> </w:t>
      </w:r>
      <w:r w:rsidRPr="009F3123">
        <w:rPr>
          <w:szCs w:val="24"/>
          <w:lang w:eastAsia="en-GB"/>
        </w:rPr>
        <w:t xml:space="preserve">of the points-based system. </w:t>
      </w:r>
    </w:p>
    <w:p w14:paraId="6A6FD52E" w14:textId="77777777" w:rsidR="00197FB2" w:rsidRPr="0096216C" w:rsidRDefault="00197FB2" w:rsidP="00197FB2">
      <w:pPr>
        <w:jc w:val="both"/>
        <w:rPr>
          <w:szCs w:val="24"/>
          <w:lang w:eastAsia="en-GB"/>
        </w:rPr>
      </w:pPr>
      <w:r w:rsidRPr="009F3123">
        <w:rPr>
          <w:b/>
          <w:bCs/>
          <w:szCs w:val="24"/>
          <w:lang w:eastAsia="en-GB"/>
        </w:rPr>
        <w:t>Please note:</w:t>
      </w:r>
      <w:r>
        <w:rPr>
          <w:szCs w:val="24"/>
          <w:lang w:eastAsia="en-GB"/>
        </w:rPr>
        <w:t xml:space="preserve"> The International Sportsperson route replaces T2 Sportsperson and the sporting section of the T5 </w:t>
      </w:r>
      <w:r w:rsidRPr="0096216C">
        <w:rPr>
          <w:szCs w:val="24"/>
          <w:lang w:eastAsia="en-GB"/>
        </w:rPr>
        <w:t>(Temporary Worker) Creative or Sporting Worker</w:t>
      </w:r>
      <w:r>
        <w:rPr>
          <w:szCs w:val="24"/>
          <w:lang w:eastAsia="en-GB"/>
        </w:rPr>
        <w:t xml:space="preserve"> route. </w:t>
      </w:r>
      <w:r w:rsidRPr="0096216C">
        <w:rPr>
          <w:szCs w:val="24"/>
          <w:lang w:eastAsia="en-GB"/>
        </w:rPr>
        <w:t xml:space="preserve">The onus is on the </w:t>
      </w:r>
      <w:r>
        <w:rPr>
          <w:szCs w:val="24"/>
          <w:lang w:eastAsia="en-GB"/>
        </w:rPr>
        <w:t>applicant</w:t>
      </w:r>
      <w:r w:rsidRPr="0096216C">
        <w:rPr>
          <w:szCs w:val="24"/>
          <w:lang w:eastAsia="en-GB"/>
        </w:rPr>
        <w:t xml:space="preserve"> to ensure they are compliant with the </w:t>
      </w:r>
      <w:r>
        <w:rPr>
          <w:szCs w:val="24"/>
          <w:lang w:eastAsia="en-GB"/>
        </w:rPr>
        <w:t>Immigration Rules in force when they apply for a visa.</w:t>
      </w:r>
    </w:p>
    <w:p w14:paraId="5F52252B" w14:textId="77777777" w:rsidR="00197FB2" w:rsidRPr="00EF2421" w:rsidRDefault="00197FB2" w:rsidP="00197FB2">
      <w:pPr>
        <w:jc w:val="both"/>
        <w:rPr>
          <w:szCs w:val="24"/>
        </w:rPr>
      </w:pPr>
      <w:bookmarkStart w:id="1" w:name="_Hlk82171981"/>
      <w:r w:rsidRPr="0096216C">
        <w:rPr>
          <w:b/>
          <w:szCs w:val="24"/>
        </w:rPr>
        <w:t xml:space="preserve">The International </w:t>
      </w:r>
      <w:r w:rsidRPr="00EF2421">
        <w:rPr>
          <w:b/>
          <w:szCs w:val="24"/>
        </w:rPr>
        <w:t>Sportsperson route</w:t>
      </w:r>
      <w:r w:rsidRPr="00EF2421">
        <w:rPr>
          <w:szCs w:val="24"/>
        </w:rPr>
        <w:t xml:space="preserve"> is for elite sportspeople and coaches who:</w:t>
      </w:r>
    </w:p>
    <w:p w14:paraId="6D68CC31" w14:textId="77777777" w:rsidR="00197FB2" w:rsidRPr="00EF2421" w:rsidRDefault="00197FB2" w:rsidP="00197FB2">
      <w:pPr>
        <w:pStyle w:val="ListParagraph"/>
        <w:numPr>
          <w:ilvl w:val="0"/>
          <w:numId w:val="42"/>
        </w:numPr>
        <w:jc w:val="both"/>
        <w:rPr>
          <w:rFonts w:ascii="Arial" w:hAnsi="Arial" w:cs="Arial"/>
          <w:sz w:val="24"/>
          <w:szCs w:val="24"/>
        </w:rPr>
      </w:pPr>
      <w:r w:rsidRPr="00EF2421">
        <w:rPr>
          <w:rFonts w:ascii="Arial" w:hAnsi="Arial" w:cs="Arial"/>
          <w:sz w:val="24"/>
          <w:szCs w:val="24"/>
        </w:rPr>
        <w:t xml:space="preserve">are internationally established and whose employment will make a significant contribution to the development of their sport at the highest level in the UK </w:t>
      </w:r>
    </w:p>
    <w:p w14:paraId="686E7161" w14:textId="77777777" w:rsidR="00197FB2" w:rsidRPr="00EF2421" w:rsidRDefault="00197FB2" w:rsidP="00197FB2">
      <w:pPr>
        <w:pStyle w:val="ListParagraph"/>
        <w:numPr>
          <w:ilvl w:val="0"/>
          <w:numId w:val="42"/>
        </w:numPr>
        <w:jc w:val="both"/>
        <w:rPr>
          <w:rFonts w:ascii="Arial" w:hAnsi="Arial" w:cs="Arial"/>
          <w:sz w:val="24"/>
          <w:szCs w:val="24"/>
        </w:rPr>
      </w:pPr>
      <w:r w:rsidRPr="00EF2421">
        <w:rPr>
          <w:rFonts w:ascii="Arial" w:hAnsi="Arial" w:cs="Arial"/>
          <w:sz w:val="24"/>
          <w:szCs w:val="24"/>
        </w:rPr>
        <w:t xml:space="preserve">who will base themselves in the </w:t>
      </w:r>
      <w:proofErr w:type="gramStart"/>
      <w:r w:rsidRPr="00EF2421">
        <w:rPr>
          <w:rFonts w:ascii="Arial" w:hAnsi="Arial" w:cs="Arial"/>
          <w:sz w:val="24"/>
          <w:szCs w:val="24"/>
        </w:rPr>
        <w:t>UK</w:t>
      </w:r>
      <w:proofErr w:type="gramEnd"/>
    </w:p>
    <w:p w14:paraId="7000808F" w14:textId="77777777" w:rsidR="00197FB2" w:rsidRPr="00EF2421" w:rsidRDefault="00197FB2" w:rsidP="00197FB2">
      <w:pPr>
        <w:pStyle w:val="ListParagraph"/>
        <w:numPr>
          <w:ilvl w:val="0"/>
          <w:numId w:val="42"/>
        </w:numPr>
        <w:jc w:val="both"/>
        <w:rPr>
          <w:rFonts w:ascii="Arial" w:hAnsi="Arial" w:cs="Arial"/>
          <w:sz w:val="24"/>
          <w:szCs w:val="24"/>
        </w:rPr>
      </w:pPr>
      <w:r w:rsidRPr="00EF2421">
        <w:rPr>
          <w:rFonts w:ascii="Arial" w:hAnsi="Arial" w:cs="Arial"/>
          <w:sz w:val="24"/>
          <w:szCs w:val="24"/>
        </w:rPr>
        <w:t>will be filling a post that cannot be filled by a suitable British citizen or person who has a right to enter or stay in the UK without restriction.</w:t>
      </w:r>
    </w:p>
    <w:p w14:paraId="5E50E47C" w14:textId="77777777" w:rsidR="00197FB2" w:rsidRPr="00EF2421" w:rsidRDefault="00197FB2" w:rsidP="00197FB2">
      <w:pPr>
        <w:jc w:val="both"/>
        <w:rPr>
          <w:szCs w:val="24"/>
        </w:rPr>
      </w:pPr>
      <w:bookmarkStart w:id="2" w:name="_Hlk85451291"/>
      <w:r w:rsidRPr="00EF2421">
        <w:rPr>
          <w:b/>
          <w:bCs/>
          <w:szCs w:val="24"/>
        </w:rPr>
        <w:t>International Sportsperson (long term)</w:t>
      </w:r>
      <w:r w:rsidRPr="00EF2421">
        <w:rPr>
          <w:szCs w:val="24"/>
        </w:rPr>
        <w:t xml:space="preserve"> is defined as a period of stay exceeding 12 months.</w:t>
      </w:r>
    </w:p>
    <w:p w14:paraId="605A50AC" w14:textId="77777777" w:rsidR="00197FB2" w:rsidRPr="0044732C" w:rsidRDefault="00197FB2" w:rsidP="00197FB2">
      <w:pPr>
        <w:jc w:val="both"/>
        <w:rPr>
          <w:szCs w:val="24"/>
        </w:rPr>
      </w:pPr>
      <w:r w:rsidRPr="0044732C">
        <w:rPr>
          <w:b/>
          <w:bCs/>
          <w:szCs w:val="24"/>
        </w:rPr>
        <w:t xml:space="preserve">International Sportsperson (short term) </w:t>
      </w:r>
      <w:r w:rsidRPr="0044732C">
        <w:rPr>
          <w:szCs w:val="24"/>
        </w:rPr>
        <w:t>is defined as a period of stay of 12 months or less.</w:t>
      </w:r>
    </w:p>
    <w:bookmarkEnd w:id="1"/>
    <w:bookmarkEnd w:id="2"/>
    <w:p w14:paraId="03D5B858" w14:textId="77777777" w:rsidR="00197FB2" w:rsidRPr="009F3123" w:rsidRDefault="00197FB2" w:rsidP="00197FB2">
      <w:pPr>
        <w:jc w:val="both"/>
        <w:rPr>
          <w:szCs w:val="24"/>
        </w:rPr>
      </w:pPr>
      <w:r w:rsidRPr="009F3123">
        <w:rPr>
          <w:b/>
          <w:szCs w:val="24"/>
        </w:rPr>
        <w:t>The application process explained:</w:t>
      </w:r>
      <w:r w:rsidRPr="009F3123">
        <w:rPr>
          <w:szCs w:val="24"/>
        </w:rPr>
        <w:t xml:space="preserve"> migrants applying to come to the UK under the International Sportsperson </w:t>
      </w:r>
      <w:r>
        <w:rPr>
          <w:szCs w:val="24"/>
        </w:rPr>
        <w:t>route</w:t>
      </w:r>
      <w:r w:rsidRPr="009F3123">
        <w:rPr>
          <w:szCs w:val="24"/>
        </w:rPr>
        <w:t xml:space="preserve"> need to be sponsored by an organisation that has a</w:t>
      </w:r>
      <w:r>
        <w:rPr>
          <w:szCs w:val="24"/>
        </w:rPr>
        <w:t xml:space="preserve">n International Sportsperson </w:t>
      </w:r>
      <w:r w:rsidRPr="00F11115">
        <w:rPr>
          <w:szCs w:val="24"/>
        </w:rPr>
        <w:t xml:space="preserve">sponsor </w:t>
      </w:r>
      <w:proofErr w:type="gramStart"/>
      <w:r w:rsidRPr="00F11115">
        <w:rPr>
          <w:szCs w:val="24"/>
        </w:rPr>
        <w:t xml:space="preserve">licence </w:t>
      </w:r>
      <w:r w:rsidRPr="009F3123">
        <w:rPr>
          <w:szCs w:val="24"/>
        </w:rPr>
        <w:t>.</w:t>
      </w:r>
      <w:proofErr w:type="gramEnd"/>
    </w:p>
    <w:p w14:paraId="390DC3FD" w14:textId="77777777" w:rsidR="00197FB2" w:rsidRPr="009F3123" w:rsidRDefault="00197FB2" w:rsidP="00197FB2">
      <w:pPr>
        <w:jc w:val="both"/>
        <w:rPr>
          <w:szCs w:val="24"/>
        </w:rPr>
      </w:pPr>
      <w:r w:rsidRPr="009F3123">
        <w:rPr>
          <w:szCs w:val="24"/>
        </w:rPr>
        <w:t xml:space="preserve">If you wish to sponsor such migrants, you must have a sponsor licence. Before you apply to the Home Office for a licence you must be endorsed by the </w:t>
      </w:r>
      <w:r w:rsidRPr="009F3123">
        <w:rPr>
          <w:b/>
          <w:szCs w:val="24"/>
        </w:rPr>
        <w:t>approved governing body</w:t>
      </w:r>
      <w:r w:rsidRPr="009F3123">
        <w:rPr>
          <w:szCs w:val="24"/>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w:t>
      </w:r>
      <w:r>
        <w:rPr>
          <w:szCs w:val="24"/>
        </w:rPr>
        <w:t>entry clearance or permission to stay</w:t>
      </w:r>
      <w:r w:rsidRPr="0096216C">
        <w:rPr>
          <w:szCs w:val="24"/>
        </w:rPr>
        <w:t xml:space="preserve"> in the UK. </w:t>
      </w:r>
      <w:proofErr w:type="gramStart"/>
      <w:r w:rsidRPr="0096216C">
        <w:rPr>
          <w:szCs w:val="24"/>
        </w:rPr>
        <w:t>Each individual</w:t>
      </w:r>
      <w:proofErr w:type="gramEnd"/>
      <w:r w:rsidRPr="0096216C">
        <w:rPr>
          <w:szCs w:val="24"/>
        </w:rPr>
        <w:t xml:space="preserve"> must also have a personal endorsement from the </w:t>
      </w:r>
      <w:r w:rsidRPr="0096216C">
        <w:rPr>
          <w:b/>
          <w:szCs w:val="24"/>
        </w:rPr>
        <w:t>approved governing body</w:t>
      </w:r>
      <w:r w:rsidRPr="0049376F">
        <w:rPr>
          <w:szCs w:val="24"/>
        </w:rPr>
        <w:t xml:space="preserve"> for their sport before you assign the certificate of sponsorship. </w:t>
      </w:r>
    </w:p>
    <w:p w14:paraId="60248757" w14:textId="77777777" w:rsidR="00197FB2" w:rsidRPr="0096216C" w:rsidRDefault="00197FB2" w:rsidP="00197FB2">
      <w:pPr>
        <w:jc w:val="both"/>
        <w:rPr>
          <w:szCs w:val="24"/>
        </w:rPr>
      </w:pPr>
      <w:r w:rsidRPr="009F3123">
        <w:rPr>
          <w:szCs w:val="24"/>
        </w:rPr>
        <w:t>An</w:t>
      </w:r>
      <w:r w:rsidRPr="009F3123">
        <w:rPr>
          <w:b/>
          <w:szCs w:val="24"/>
        </w:rPr>
        <w:t xml:space="preserve"> approved governing body</w:t>
      </w:r>
      <w:r w:rsidRPr="009F3123">
        <w:rPr>
          <w:szCs w:val="24"/>
        </w:rPr>
        <w:t xml:space="preserve"> is one specified in </w:t>
      </w:r>
      <w:hyperlink r:id="rId12" w:history="1">
        <w:r w:rsidRPr="000A35BB">
          <w:rPr>
            <w:rStyle w:val="Hyperlink"/>
            <w:szCs w:val="24"/>
          </w:rPr>
          <w:t xml:space="preserve">Appendix </w:t>
        </w:r>
        <w:r>
          <w:rPr>
            <w:rStyle w:val="Hyperlink"/>
            <w:szCs w:val="24"/>
          </w:rPr>
          <w:t>SGB</w:t>
        </w:r>
      </w:hyperlink>
      <w:r w:rsidRPr="0096216C">
        <w:rPr>
          <w:szCs w:val="24"/>
        </w:rPr>
        <w:t xml:space="preserve"> of the Immigration Rules. Such a governing body must be recognised by one of the home country sports </w:t>
      </w:r>
      <w:r w:rsidRPr="0096216C">
        <w:rPr>
          <w:szCs w:val="24"/>
        </w:rPr>
        <w:lastRenderedPageBreak/>
        <w:t xml:space="preserve">councils such as Sport England, and will have been approved by the Home Office before being included in </w:t>
      </w:r>
      <w:hyperlink r:id="rId13" w:history="1">
        <w:r w:rsidRPr="000A35BB">
          <w:rPr>
            <w:rStyle w:val="Hyperlink"/>
            <w:szCs w:val="24"/>
          </w:rPr>
          <w:t xml:space="preserve">Appendix </w:t>
        </w:r>
        <w:r>
          <w:rPr>
            <w:rStyle w:val="Hyperlink"/>
            <w:szCs w:val="24"/>
          </w:rPr>
          <w:t>SGB</w:t>
        </w:r>
      </w:hyperlink>
      <w:r w:rsidRPr="0096216C">
        <w:rPr>
          <w:szCs w:val="24"/>
        </w:rPr>
        <w:t xml:space="preserve"> of the Immigration Rules.</w:t>
      </w:r>
    </w:p>
    <w:p w14:paraId="74690AEA" w14:textId="77777777" w:rsidR="00197FB2" w:rsidRPr="0096216C" w:rsidRDefault="00197FB2" w:rsidP="00197FB2">
      <w:pPr>
        <w:jc w:val="both"/>
        <w:rPr>
          <w:szCs w:val="24"/>
        </w:rPr>
      </w:pPr>
      <w:r w:rsidRPr="0096216C">
        <w:rPr>
          <w:szCs w:val="24"/>
        </w:rPr>
        <w:t>Approved governing bodies will work within the Home Office</w:t>
      </w:r>
      <w:r>
        <w:rPr>
          <w:szCs w:val="24"/>
        </w:rPr>
        <w:t>’s</w:t>
      </w:r>
      <w:r w:rsidRPr="0096216C">
        <w:rPr>
          <w:szCs w:val="24"/>
        </w:rPr>
        <w:t xml:space="preserve"> </w:t>
      </w:r>
      <w:hyperlink r:id="rId14" w:history="1">
        <w:r w:rsidRPr="000A35BB">
          <w:rPr>
            <w:rStyle w:val="Hyperlink"/>
            <w:szCs w:val="24"/>
          </w:rPr>
          <w:t>‘Code of practice for sports governing bodies</w:t>
        </w:r>
      </w:hyperlink>
      <w:r w:rsidRPr="0096216C">
        <w:rPr>
          <w:szCs w:val="24"/>
        </w:rPr>
        <w:t xml:space="preserve">’ and must comply with any immigration regulations, UK legislation and the principles of the points-based system as detailed on the </w:t>
      </w:r>
      <w:hyperlink r:id="rId15" w:history="1">
        <w:r w:rsidRPr="000A35BB">
          <w:rPr>
            <w:rStyle w:val="Hyperlink"/>
            <w:szCs w:val="24"/>
          </w:rPr>
          <w:t>GOV.UK</w:t>
        </w:r>
      </w:hyperlink>
      <w:r w:rsidRPr="0096216C">
        <w:rPr>
          <w:szCs w:val="24"/>
        </w:rPr>
        <w:t xml:space="preserve"> website.</w:t>
      </w:r>
    </w:p>
    <w:p w14:paraId="7CD4ABF0" w14:textId="77777777" w:rsidR="00197FB2" w:rsidRPr="000A35BB" w:rsidRDefault="00197FB2" w:rsidP="00197FB2">
      <w:pPr>
        <w:pStyle w:val="Heading2"/>
        <w:jc w:val="both"/>
        <w:rPr>
          <w:rFonts w:ascii="Arial" w:hAnsi="Arial" w:cs="Arial"/>
          <w:i w:val="0"/>
          <w:sz w:val="24"/>
          <w:szCs w:val="24"/>
        </w:rPr>
      </w:pPr>
      <w:r w:rsidRPr="000A35BB">
        <w:rPr>
          <w:rFonts w:ascii="Arial" w:hAnsi="Arial" w:cs="Arial"/>
          <w:i w:val="0"/>
          <w:sz w:val="24"/>
          <w:szCs w:val="24"/>
        </w:rPr>
        <w:t>Length of endorsement</w:t>
      </w:r>
    </w:p>
    <w:p w14:paraId="05D51CFD" w14:textId="77777777" w:rsidR="00197FB2" w:rsidRPr="009F3123" w:rsidRDefault="00197FB2" w:rsidP="00197FB2">
      <w:pPr>
        <w:jc w:val="both"/>
        <w:rPr>
          <w:szCs w:val="24"/>
        </w:rPr>
      </w:pPr>
      <w:r w:rsidRPr="0096216C">
        <w:rPr>
          <w:szCs w:val="24"/>
        </w:rPr>
        <w:t>Governing body endorsements should be issued for a period appropriate to the period of approval for sponsorship</w:t>
      </w:r>
      <w:r w:rsidRPr="009F3123">
        <w:rPr>
          <w:szCs w:val="24"/>
        </w:rPr>
        <w:t>, that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197FB2" w:rsidRPr="000A35BB" w14:paraId="21C2C74A" w14:textId="77777777" w:rsidTr="006F35A7">
        <w:tc>
          <w:tcPr>
            <w:tcW w:w="2235" w:type="dxa"/>
            <w:shd w:val="clear" w:color="auto" w:fill="auto"/>
            <w:vAlign w:val="center"/>
          </w:tcPr>
          <w:p w14:paraId="5BC5C0B1" w14:textId="77777777" w:rsidR="00197FB2" w:rsidRPr="009F3123" w:rsidRDefault="00197FB2" w:rsidP="006F35A7">
            <w:pPr>
              <w:jc w:val="center"/>
              <w:rPr>
                <w:b/>
                <w:szCs w:val="24"/>
              </w:rPr>
            </w:pPr>
            <w:r w:rsidRPr="009F3123">
              <w:rPr>
                <w:b/>
                <w:szCs w:val="24"/>
              </w:rPr>
              <w:t>Type of application</w:t>
            </w:r>
          </w:p>
        </w:tc>
        <w:tc>
          <w:tcPr>
            <w:tcW w:w="6237" w:type="dxa"/>
            <w:shd w:val="clear" w:color="auto" w:fill="auto"/>
            <w:vAlign w:val="center"/>
          </w:tcPr>
          <w:p w14:paraId="4C7E3BA3" w14:textId="77777777" w:rsidR="00197FB2" w:rsidRPr="009F3123" w:rsidRDefault="00197FB2" w:rsidP="006F35A7">
            <w:pPr>
              <w:jc w:val="center"/>
              <w:rPr>
                <w:b/>
                <w:szCs w:val="24"/>
              </w:rPr>
            </w:pPr>
            <w:r w:rsidRPr="009F3123">
              <w:rPr>
                <w:b/>
                <w:szCs w:val="24"/>
              </w:rPr>
              <w:t>Length of endorsement</w:t>
            </w:r>
          </w:p>
        </w:tc>
      </w:tr>
      <w:tr w:rsidR="00197FB2" w:rsidRPr="000A35BB" w14:paraId="14CC1100" w14:textId="77777777" w:rsidTr="006F35A7">
        <w:tc>
          <w:tcPr>
            <w:tcW w:w="2235" w:type="dxa"/>
            <w:vAlign w:val="center"/>
          </w:tcPr>
          <w:p w14:paraId="48642B03" w14:textId="77777777" w:rsidR="00197FB2" w:rsidRPr="0096216C" w:rsidRDefault="00197FB2" w:rsidP="006F35A7">
            <w:pPr>
              <w:rPr>
                <w:b/>
                <w:szCs w:val="24"/>
              </w:rPr>
            </w:pPr>
            <w:r w:rsidRPr="0096216C">
              <w:rPr>
                <w:b/>
                <w:szCs w:val="24"/>
              </w:rPr>
              <w:t>Sponsor</w:t>
            </w:r>
          </w:p>
        </w:tc>
        <w:tc>
          <w:tcPr>
            <w:tcW w:w="6237" w:type="dxa"/>
            <w:vAlign w:val="center"/>
          </w:tcPr>
          <w:p w14:paraId="45D2F6B8" w14:textId="77777777" w:rsidR="00197FB2" w:rsidRPr="0049376F" w:rsidRDefault="00197FB2" w:rsidP="006F35A7">
            <w:pPr>
              <w:rPr>
                <w:szCs w:val="24"/>
              </w:rPr>
            </w:pPr>
            <w:r w:rsidRPr="0049376F">
              <w:rPr>
                <w:szCs w:val="24"/>
              </w:rPr>
              <w:t>4 years from date of issue.</w:t>
            </w:r>
          </w:p>
          <w:p w14:paraId="494FC882" w14:textId="77777777" w:rsidR="00197FB2" w:rsidRPr="0049376F" w:rsidRDefault="00197FB2" w:rsidP="006F35A7">
            <w:pPr>
              <w:rPr>
                <w:b/>
                <w:szCs w:val="24"/>
              </w:rPr>
            </w:pPr>
          </w:p>
        </w:tc>
      </w:tr>
      <w:tr w:rsidR="00197FB2" w:rsidRPr="000A35BB" w14:paraId="6A2CCAF1" w14:textId="77777777" w:rsidTr="006F35A7">
        <w:tc>
          <w:tcPr>
            <w:tcW w:w="2235" w:type="dxa"/>
            <w:vAlign w:val="center"/>
          </w:tcPr>
          <w:p w14:paraId="73B4E472" w14:textId="77777777" w:rsidR="00197FB2" w:rsidRPr="0096216C" w:rsidRDefault="00197FB2" w:rsidP="006F35A7">
            <w:pPr>
              <w:rPr>
                <w:b/>
                <w:szCs w:val="24"/>
              </w:rPr>
            </w:pPr>
            <w:r w:rsidRPr="0096216C">
              <w:rPr>
                <w:b/>
                <w:szCs w:val="24"/>
              </w:rPr>
              <w:t>Migrant</w:t>
            </w:r>
          </w:p>
        </w:tc>
        <w:tc>
          <w:tcPr>
            <w:tcW w:w="6237" w:type="dxa"/>
            <w:vAlign w:val="center"/>
          </w:tcPr>
          <w:p w14:paraId="7DACD322" w14:textId="77777777" w:rsidR="00197FB2" w:rsidRPr="0049376F" w:rsidRDefault="00197FB2" w:rsidP="006F35A7">
            <w:pPr>
              <w:rPr>
                <w:b/>
                <w:szCs w:val="24"/>
              </w:rPr>
            </w:pPr>
            <w:r w:rsidRPr="0096216C">
              <w:rPr>
                <w:szCs w:val="24"/>
              </w:rPr>
              <w:t xml:space="preserve">For an initial maximum period of 3 years, with a further extension of a maximum period of 3 years. If the contract is for fewer than 3 years, it will be issued for the length of the contract. </w:t>
            </w:r>
          </w:p>
        </w:tc>
      </w:tr>
    </w:tbl>
    <w:p w14:paraId="537268AD" w14:textId="77777777" w:rsidR="00197FB2" w:rsidRPr="000A35BB" w:rsidRDefault="00197FB2" w:rsidP="00197FB2">
      <w:pPr>
        <w:pStyle w:val="Heading2"/>
        <w:rPr>
          <w:rFonts w:ascii="Arial" w:hAnsi="Arial" w:cs="Arial"/>
          <w:i w:val="0"/>
          <w:sz w:val="24"/>
          <w:szCs w:val="24"/>
        </w:rPr>
      </w:pPr>
      <w:r w:rsidRPr="000A35BB">
        <w:rPr>
          <w:rFonts w:ascii="Arial" w:hAnsi="Arial" w:cs="Arial"/>
          <w:i w:val="0"/>
          <w:sz w:val="24"/>
          <w:szCs w:val="24"/>
        </w:rPr>
        <w:t xml:space="preserve">Change of employment </w:t>
      </w:r>
    </w:p>
    <w:p w14:paraId="6726889E" w14:textId="77777777" w:rsidR="00197FB2" w:rsidRPr="009F3123" w:rsidRDefault="00197FB2" w:rsidP="00197FB2">
      <w:pPr>
        <w:jc w:val="both"/>
        <w:rPr>
          <w:szCs w:val="24"/>
        </w:rPr>
      </w:pPr>
      <w:r w:rsidRPr="0096216C">
        <w:rPr>
          <w:szCs w:val="24"/>
        </w:rPr>
        <w:t xml:space="preserve">If a migrant is intending to change employer, their new employer must request a new governing body endorsement. The endorsement can be issued for the length of the contract or to the maximum period permitted within the </w:t>
      </w:r>
      <w:r>
        <w:rPr>
          <w:szCs w:val="24"/>
        </w:rPr>
        <w:t>route</w:t>
      </w:r>
      <w:r w:rsidRPr="0096216C">
        <w:rPr>
          <w:szCs w:val="24"/>
        </w:rPr>
        <w:t xml:space="preserve">, whichever is the shorter. The new employer must assign a new certificate of sponsorship to the migrant to allow them to apply to the Home Office for new </w:t>
      </w:r>
      <w:r w:rsidRPr="009F3123">
        <w:rPr>
          <w:szCs w:val="24"/>
        </w:rPr>
        <w:t>permission to stay. Permission to stay must be granted before the migrant can start work with the new employer.</w:t>
      </w:r>
    </w:p>
    <w:p w14:paraId="4C53F216" w14:textId="77777777" w:rsidR="00197FB2" w:rsidRPr="009F3123" w:rsidRDefault="00197FB2" w:rsidP="00197FB2">
      <w:pPr>
        <w:jc w:val="both"/>
        <w:rPr>
          <w:b/>
          <w:bCs/>
          <w:iCs/>
          <w:szCs w:val="24"/>
        </w:rPr>
      </w:pPr>
      <w:r w:rsidRPr="009F3123">
        <w:rPr>
          <w:b/>
          <w:bCs/>
          <w:iCs/>
          <w:szCs w:val="24"/>
        </w:rPr>
        <w:t>Salary</w:t>
      </w:r>
    </w:p>
    <w:p w14:paraId="4B7B03EB" w14:textId="77777777" w:rsidR="00197FB2" w:rsidRPr="009F3123" w:rsidRDefault="00197FB2" w:rsidP="00197FB2">
      <w:pPr>
        <w:jc w:val="both"/>
        <w:rPr>
          <w:szCs w:val="24"/>
        </w:rPr>
      </w:pPr>
      <w:r w:rsidRPr="009F3123">
        <w:rPr>
          <w:szCs w:val="24"/>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4952249D" w14:textId="77777777" w:rsidR="00197FB2" w:rsidRPr="000A35BB" w:rsidRDefault="00197FB2" w:rsidP="00197FB2">
      <w:pPr>
        <w:pStyle w:val="Heading2"/>
        <w:rPr>
          <w:rFonts w:ascii="Arial" w:hAnsi="Arial" w:cs="Arial"/>
          <w:i w:val="0"/>
          <w:sz w:val="24"/>
          <w:szCs w:val="24"/>
        </w:rPr>
      </w:pPr>
      <w:r w:rsidRPr="000A35BB">
        <w:rPr>
          <w:rFonts w:ascii="Arial" w:hAnsi="Arial" w:cs="Arial"/>
          <w:i w:val="0"/>
          <w:sz w:val="24"/>
          <w:szCs w:val="24"/>
        </w:rPr>
        <w:t>Supplementary employment</w:t>
      </w:r>
    </w:p>
    <w:p w14:paraId="6F53777E" w14:textId="4EE9F55D" w:rsidR="00197FB2" w:rsidRDefault="00197FB2" w:rsidP="00197FB2">
      <w:pPr>
        <w:jc w:val="both"/>
        <w:rPr>
          <w:szCs w:val="24"/>
        </w:rPr>
      </w:pPr>
      <w:r w:rsidRPr="0096216C">
        <w:rPr>
          <w:szCs w:val="24"/>
        </w:rPr>
        <w:t xml:space="preserve">International Sportsperson </w:t>
      </w:r>
      <w:r w:rsidRPr="009F3123">
        <w:rPr>
          <w:szCs w:val="24"/>
        </w:rPr>
        <w:t xml:space="preserve">migrants are eligible to undertake supplementary employment under the Home Office supplementary employment regulations. The ‘Supplementary employment’ section </w:t>
      </w:r>
      <w:bookmarkEnd w:id="0"/>
      <w:r>
        <w:rPr>
          <w:szCs w:val="24"/>
        </w:rPr>
        <w:fldChar w:fldCharType="begin"/>
      </w:r>
      <w:r>
        <w:rPr>
          <w:szCs w:val="24"/>
        </w:rPr>
        <w:instrText xml:space="preserve"> HYPERLINK "https://www.gov.uk/government/publications/workers-and-temporary-workers-guidance-for-sponsors-sponsor-a-sportsperson-or-sporting-worker" </w:instrText>
      </w:r>
      <w:r>
        <w:rPr>
          <w:szCs w:val="24"/>
        </w:rPr>
        <w:fldChar w:fldCharType="separate"/>
      </w:r>
      <w:r w:rsidRPr="0030343D">
        <w:rPr>
          <w:rStyle w:val="Hyperlink"/>
          <w:szCs w:val="24"/>
        </w:rPr>
        <w:t xml:space="preserve">Workers and Temporary Workers: guidance for </w:t>
      </w:r>
      <w:r w:rsidRPr="0030343D">
        <w:rPr>
          <w:rStyle w:val="Hyperlink"/>
          <w:szCs w:val="24"/>
        </w:rPr>
        <w:lastRenderedPageBreak/>
        <w:t>sponsors - Sponsor an International Sportsperson guidance</w:t>
      </w:r>
      <w:r>
        <w:rPr>
          <w:szCs w:val="24"/>
        </w:rPr>
        <w:fldChar w:fldCharType="end"/>
      </w:r>
      <w:r>
        <w:rPr>
          <w:szCs w:val="24"/>
        </w:rPr>
        <w:t xml:space="preserve"> h</w:t>
      </w:r>
      <w:r w:rsidRPr="0096216C">
        <w:rPr>
          <w:szCs w:val="24"/>
        </w:rPr>
        <w:t>as more information on this.</w:t>
      </w:r>
    </w:p>
    <w:p w14:paraId="0076C2FC" w14:textId="77777777" w:rsidR="00197FB2" w:rsidRDefault="00197FB2">
      <w:pPr>
        <w:spacing w:after="0" w:line="240" w:lineRule="auto"/>
        <w:rPr>
          <w:szCs w:val="24"/>
        </w:rPr>
      </w:pPr>
      <w:r>
        <w:rPr>
          <w:szCs w:val="24"/>
        </w:rPr>
        <w:br w:type="page"/>
      </w:r>
    </w:p>
    <w:p w14:paraId="08A34D0F" w14:textId="1CEBCDD9" w:rsidR="007D46A9" w:rsidRPr="0044732C" w:rsidRDefault="00197FB2" w:rsidP="0044732C">
      <w:pPr>
        <w:pStyle w:val="Heading1"/>
        <w:jc w:val="center"/>
        <w:rPr>
          <w:rFonts w:ascii="Arial" w:hAnsi="Arial" w:cs="Arial"/>
          <w:sz w:val="24"/>
          <w:szCs w:val="24"/>
          <w:u w:val="single"/>
        </w:rPr>
      </w:pPr>
      <w:r w:rsidRPr="0044732C">
        <w:rPr>
          <w:rFonts w:ascii="Arial" w:hAnsi="Arial" w:cs="Arial"/>
          <w:sz w:val="24"/>
          <w:szCs w:val="24"/>
          <w:u w:val="single"/>
        </w:rPr>
        <w:lastRenderedPageBreak/>
        <w:t>S</w:t>
      </w:r>
      <w:r w:rsidR="0045728E" w:rsidRPr="0044732C">
        <w:rPr>
          <w:rFonts w:ascii="Arial" w:hAnsi="Arial" w:cs="Arial"/>
          <w:sz w:val="24"/>
          <w:szCs w:val="24"/>
          <w:u w:val="single"/>
        </w:rPr>
        <w:t>ection 2: Requirements</w:t>
      </w:r>
      <w:r w:rsidR="003A1336">
        <w:rPr>
          <w:rFonts w:ascii="Arial" w:hAnsi="Arial" w:cs="Arial"/>
          <w:sz w:val="24"/>
          <w:szCs w:val="24"/>
          <w:u w:val="single"/>
        </w:rPr>
        <w:br/>
      </w:r>
    </w:p>
    <w:p w14:paraId="74AE7CD7" w14:textId="541D04CF" w:rsidR="00AE63B8" w:rsidRPr="00070217" w:rsidRDefault="0045728E" w:rsidP="0051089F">
      <w:pPr>
        <w:spacing w:after="0" w:line="240" w:lineRule="auto"/>
        <w:rPr>
          <w:szCs w:val="24"/>
        </w:rPr>
      </w:pPr>
      <w:r w:rsidRPr="00070217">
        <w:rPr>
          <w:szCs w:val="24"/>
        </w:rPr>
        <w:t>This page explains BaseballSoftball</w:t>
      </w:r>
      <w:r w:rsidRPr="00070217">
        <w:rPr>
          <w:i/>
          <w:szCs w:val="24"/>
        </w:rPr>
        <w:t xml:space="preserve">UK </w:t>
      </w:r>
      <w:r w:rsidRPr="00070217">
        <w:rPr>
          <w:szCs w:val="24"/>
        </w:rPr>
        <w:t xml:space="preserve">(BSUK) requirements under the </w:t>
      </w:r>
      <w:r w:rsidR="00197FB2" w:rsidRPr="0096216C">
        <w:rPr>
          <w:szCs w:val="24"/>
        </w:rPr>
        <w:t>International Sportsperson</w:t>
      </w:r>
      <w:r w:rsidR="00197FB2">
        <w:rPr>
          <w:szCs w:val="24"/>
        </w:rPr>
        <w:t xml:space="preserve"> route</w:t>
      </w:r>
      <w:r w:rsidR="00AE63B8" w:rsidRPr="00070217">
        <w:rPr>
          <w:szCs w:val="24"/>
        </w:rPr>
        <w:t xml:space="preserve">. </w:t>
      </w:r>
      <w:r w:rsidRPr="00070217">
        <w:rPr>
          <w:szCs w:val="24"/>
        </w:rPr>
        <w:t xml:space="preserve"> </w:t>
      </w:r>
      <w:r w:rsidR="00AE63B8" w:rsidRPr="00070217">
        <w:rPr>
          <w:szCs w:val="24"/>
        </w:rPr>
        <w:t xml:space="preserve">The requirements are effective from </w:t>
      </w:r>
      <w:r w:rsidR="009864CB">
        <w:rPr>
          <w:szCs w:val="24"/>
        </w:rPr>
        <w:t>16</w:t>
      </w:r>
      <w:r w:rsidR="0051089F">
        <w:rPr>
          <w:szCs w:val="24"/>
        </w:rPr>
        <w:t xml:space="preserve"> November </w:t>
      </w:r>
      <w:r w:rsidR="00EF2421">
        <w:rPr>
          <w:szCs w:val="24"/>
        </w:rPr>
        <w:t>2022</w:t>
      </w:r>
      <w:r w:rsidR="0024248F" w:rsidRPr="00070217">
        <w:rPr>
          <w:szCs w:val="24"/>
        </w:rPr>
        <w:t>.</w:t>
      </w:r>
      <w:r w:rsidR="00AE63B8" w:rsidRPr="00070217">
        <w:rPr>
          <w:szCs w:val="24"/>
        </w:rPr>
        <w:t xml:space="preserve"> </w:t>
      </w:r>
    </w:p>
    <w:p w14:paraId="367807DC" w14:textId="35D264DB" w:rsidR="000F3737" w:rsidRDefault="000F3737" w:rsidP="00AE63B8">
      <w:pPr>
        <w:spacing w:after="0" w:line="240" w:lineRule="auto"/>
        <w:rPr>
          <w:szCs w:val="24"/>
        </w:rPr>
      </w:pPr>
    </w:p>
    <w:p w14:paraId="6373E88B" w14:textId="0555A04B" w:rsidR="000F3737" w:rsidRDefault="000F3737" w:rsidP="00AE63B8">
      <w:pPr>
        <w:spacing w:after="0" w:line="240" w:lineRule="auto"/>
        <w:rPr>
          <w:szCs w:val="24"/>
        </w:rPr>
      </w:pPr>
      <w:r>
        <w:rPr>
          <w:szCs w:val="24"/>
        </w:rPr>
        <w:t>Only the roles listed as part of this criteria are eligible for endorsement.</w:t>
      </w:r>
    </w:p>
    <w:p w14:paraId="40F30AF4" w14:textId="77777777" w:rsidR="000F3737" w:rsidRDefault="000F3737" w:rsidP="00AE63B8">
      <w:pPr>
        <w:spacing w:after="0" w:line="240" w:lineRule="auto"/>
        <w:rPr>
          <w:szCs w:val="24"/>
        </w:rPr>
      </w:pPr>
    </w:p>
    <w:p w14:paraId="64F848CD" w14:textId="243F965C" w:rsidR="00AE63B8" w:rsidRPr="00070217" w:rsidRDefault="00AE63B8" w:rsidP="00AE63B8">
      <w:pPr>
        <w:spacing w:after="0" w:line="240" w:lineRule="auto"/>
        <w:rPr>
          <w:szCs w:val="24"/>
        </w:rPr>
      </w:pPr>
      <w:r w:rsidRPr="00070217">
        <w:rPr>
          <w:szCs w:val="24"/>
        </w:rPr>
        <w:t xml:space="preserve">These requirements are applicable to England, Scotland, </w:t>
      </w:r>
      <w:proofErr w:type="gramStart"/>
      <w:r w:rsidRPr="00070217">
        <w:rPr>
          <w:szCs w:val="24"/>
        </w:rPr>
        <w:t>Wales</w:t>
      </w:r>
      <w:proofErr w:type="gramEnd"/>
      <w:r w:rsidRPr="00070217">
        <w:rPr>
          <w:szCs w:val="24"/>
        </w:rPr>
        <w:t xml:space="preserve"> and Northern Ireland.</w:t>
      </w:r>
    </w:p>
    <w:p w14:paraId="41A53336" w14:textId="47B0E6E9" w:rsidR="00717E75" w:rsidRPr="00070217" w:rsidRDefault="003A1336" w:rsidP="00717E75">
      <w:pPr>
        <w:rPr>
          <w:b/>
          <w:szCs w:val="24"/>
        </w:rPr>
      </w:pPr>
      <w:r>
        <w:rPr>
          <w:b/>
          <w:szCs w:val="24"/>
        </w:rPr>
        <w:br/>
      </w:r>
      <w:r w:rsidR="0045728E" w:rsidRPr="00070217">
        <w:rPr>
          <w:b/>
          <w:szCs w:val="24"/>
        </w:rPr>
        <w:t>Consultation</w:t>
      </w:r>
    </w:p>
    <w:p w14:paraId="79AA7F32" w14:textId="77777777" w:rsidR="00CC30BA" w:rsidRPr="00070217" w:rsidRDefault="0045728E" w:rsidP="00394D04">
      <w:pPr>
        <w:rPr>
          <w:szCs w:val="24"/>
        </w:rPr>
      </w:pPr>
      <w:r w:rsidRPr="00070217">
        <w:rPr>
          <w:rStyle w:val="NoSpacingChar"/>
          <w:rFonts w:ascii="Arial" w:hAnsi="Arial" w:cs="Arial"/>
          <w:sz w:val="24"/>
          <w:szCs w:val="24"/>
        </w:rPr>
        <w:t>The following requirements have been agreed by the Home Office following consultation with</w:t>
      </w:r>
      <w:r w:rsidR="006E6540" w:rsidRPr="00070217">
        <w:rPr>
          <w:szCs w:val="24"/>
        </w:rPr>
        <w:t xml:space="preserve"> BaseballSoftballUK (BSUK), </w:t>
      </w:r>
      <w:r w:rsidR="00AE63B8" w:rsidRPr="00070217">
        <w:rPr>
          <w:szCs w:val="24"/>
        </w:rPr>
        <w:t xml:space="preserve">who has consulted with </w:t>
      </w:r>
      <w:r w:rsidR="006E6540" w:rsidRPr="00070217">
        <w:rPr>
          <w:szCs w:val="24"/>
        </w:rPr>
        <w:t>the development agency for baseball and softball in the UK</w:t>
      </w:r>
      <w:r w:rsidRPr="00070217">
        <w:rPr>
          <w:rStyle w:val="NoSpacingChar"/>
          <w:rFonts w:ascii="Arial" w:hAnsi="Arial" w:cs="Arial"/>
          <w:sz w:val="24"/>
          <w:szCs w:val="24"/>
        </w:rPr>
        <w:t xml:space="preserve"> </w:t>
      </w:r>
      <w:r w:rsidR="006E6540" w:rsidRPr="00070217">
        <w:rPr>
          <w:rStyle w:val="NoSpacingChar"/>
          <w:rFonts w:ascii="Arial" w:hAnsi="Arial" w:cs="Arial"/>
          <w:sz w:val="24"/>
          <w:szCs w:val="24"/>
        </w:rPr>
        <w:t xml:space="preserve">along with </w:t>
      </w:r>
      <w:r w:rsidRPr="00070217">
        <w:rPr>
          <w:szCs w:val="24"/>
        </w:rPr>
        <w:t>the British Baseball Federation (BBF) and British Softball Federation (BSF).</w:t>
      </w:r>
    </w:p>
    <w:p w14:paraId="1CDEA68A" w14:textId="77777777" w:rsidR="00717E75" w:rsidRPr="00070217" w:rsidRDefault="0045728E" w:rsidP="00717E75">
      <w:pPr>
        <w:rPr>
          <w:b/>
          <w:szCs w:val="24"/>
        </w:rPr>
      </w:pPr>
      <w:r w:rsidRPr="00070217">
        <w:rPr>
          <w:b/>
          <w:szCs w:val="24"/>
        </w:rPr>
        <w:t>Review</w:t>
      </w:r>
    </w:p>
    <w:p w14:paraId="24A7BBE6" w14:textId="784E55CF" w:rsidR="00AE63B8" w:rsidRPr="00070217" w:rsidRDefault="00AE63B8" w:rsidP="00AE63B8">
      <w:pPr>
        <w:rPr>
          <w:szCs w:val="24"/>
        </w:rPr>
      </w:pPr>
      <w:r w:rsidRPr="00070217">
        <w:rPr>
          <w:szCs w:val="24"/>
        </w:rPr>
        <w:t xml:space="preserve">The requirements will be reviewed </w:t>
      </w:r>
      <w:r w:rsidR="0024248F" w:rsidRPr="00070217">
        <w:rPr>
          <w:szCs w:val="24"/>
        </w:rPr>
        <w:t>annually.</w:t>
      </w:r>
      <w:r w:rsidRPr="00070217">
        <w:rPr>
          <w:szCs w:val="24"/>
        </w:rPr>
        <w:t xml:space="preserve"> The next review will be in October</w:t>
      </w:r>
      <w:r w:rsidR="005A15EF" w:rsidRPr="00070217">
        <w:rPr>
          <w:szCs w:val="24"/>
        </w:rPr>
        <w:t xml:space="preserve"> 202</w:t>
      </w:r>
      <w:r w:rsidR="00EF2421">
        <w:rPr>
          <w:szCs w:val="24"/>
        </w:rPr>
        <w:t>3</w:t>
      </w:r>
      <w:r w:rsidRPr="00070217">
        <w:rPr>
          <w:szCs w:val="24"/>
        </w:rPr>
        <w:t>.</w:t>
      </w:r>
    </w:p>
    <w:p w14:paraId="51E03022" w14:textId="77777777" w:rsidR="00717E75" w:rsidRPr="00070217" w:rsidRDefault="0045728E" w:rsidP="00717E75">
      <w:pPr>
        <w:rPr>
          <w:b/>
          <w:szCs w:val="24"/>
        </w:rPr>
      </w:pPr>
      <w:r w:rsidRPr="00070217">
        <w:rPr>
          <w:b/>
          <w:szCs w:val="24"/>
        </w:rPr>
        <w:t>Length of season</w:t>
      </w:r>
    </w:p>
    <w:p w14:paraId="20A3706E" w14:textId="77777777" w:rsidR="006D0BC3" w:rsidRPr="00070217" w:rsidRDefault="0045728E" w:rsidP="00717E75">
      <w:pPr>
        <w:rPr>
          <w:b/>
          <w:szCs w:val="24"/>
        </w:rPr>
      </w:pPr>
      <w:r w:rsidRPr="00070217">
        <w:rPr>
          <w:szCs w:val="24"/>
        </w:rPr>
        <w:t xml:space="preserve">The season for baseball and softball </w:t>
      </w:r>
      <w:r w:rsidR="00C26385" w:rsidRPr="00070217">
        <w:rPr>
          <w:szCs w:val="24"/>
        </w:rPr>
        <w:t>runs throughout the year.</w:t>
      </w:r>
    </w:p>
    <w:p w14:paraId="391CEAE7" w14:textId="77777777" w:rsidR="00717E75" w:rsidRPr="00070217" w:rsidRDefault="0045728E" w:rsidP="00717E75">
      <w:pPr>
        <w:rPr>
          <w:b/>
          <w:szCs w:val="24"/>
        </w:rPr>
      </w:pPr>
      <w:r w:rsidRPr="00070217">
        <w:rPr>
          <w:b/>
          <w:szCs w:val="24"/>
        </w:rPr>
        <w:t>Requirements</w:t>
      </w:r>
    </w:p>
    <w:p w14:paraId="256C6993" w14:textId="77777777" w:rsidR="00717E75" w:rsidRPr="00070217" w:rsidRDefault="0045728E" w:rsidP="00717E75">
      <w:pPr>
        <w:rPr>
          <w:szCs w:val="24"/>
        </w:rPr>
      </w:pPr>
      <w:r w:rsidRPr="00070217">
        <w:rPr>
          <w:szCs w:val="24"/>
        </w:rPr>
        <w:t>The table below shows the endorsement requirements for sponsors and migrants.</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5004"/>
      </w:tblGrid>
      <w:tr w:rsidR="00717E75" w:rsidRPr="00070217" w14:paraId="7AED8097" w14:textId="77777777" w:rsidTr="00AE63B8">
        <w:trPr>
          <w:tblHeader/>
        </w:trPr>
        <w:tc>
          <w:tcPr>
            <w:tcW w:w="2518" w:type="dxa"/>
            <w:shd w:val="clear" w:color="auto" w:fill="auto"/>
          </w:tcPr>
          <w:p w14:paraId="4B1AF515" w14:textId="77777777" w:rsidR="00717E75" w:rsidRPr="00070217" w:rsidRDefault="0045728E" w:rsidP="00717E75">
            <w:pPr>
              <w:rPr>
                <w:b/>
                <w:szCs w:val="24"/>
              </w:rPr>
            </w:pPr>
            <w:r w:rsidRPr="00070217">
              <w:rPr>
                <w:b/>
                <w:szCs w:val="24"/>
              </w:rPr>
              <w:t>Category</w:t>
            </w:r>
          </w:p>
        </w:tc>
        <w:tc>
          <w:tcPr>
            <w:tcW w:w="6847" w:type="dxa"/>
            <w:gridSpan w:val="2"/>
            <w:shd w:val="clear" w:color="auto" w:fill="auto"/>
          </w:tcPr>
          <w:p w14:paraId="643907CF" w14:textId="77777777" w:rsidR="00717E75" w:rsidRPr="00070217" w:rsidRDefault="0045728E" w:rsidP="00717E75">
            <w:pPr>
              <w:rPr>
                <w:b/>
                <w:szCs w:val="24"/>
              </w:rPr>
            </w:pPr>
            <w:r w:rsidRPr="00070217">
              <w:rPr>
                <w:b/>
                <w:szCs w:val="24"/>
              </w:rPr>
              <w:t>Requirement</w:t>
            </w:r>
          </w:p>
        </w:tc>
      </w:tr>
      <w:tr w:rsidR="00717E75" w:rsidRPr="00070217" w14:paraId="3E5EEDDC" w14:textId="77777777" w:rsidTr="00AE63B8">
        <w:trPr>
          <w:trHeight w:val="3198"/>
        </w:trPr>
        <w:tc>
          <w:tcPr>
            <w:tcW w:w="2518" w:type="dxa"/>
          </w:tcPr>
          <w:p w14:paraId="046B0C62" w14:textId="77777777" w:rsidR="00717E75" w:rsidRPr="00070217" w:rsidRDefault="0045728E" w:rsidP="00495F9E">
            <w:pPr>
              <w:pStyle w:val="NoSpacing"/>
              <w:rPr>
                <w:rFonts w:ascii="Arial" w:hAnsi="Arial" w:cs="Arial"/>
                <w:b/>
                <w:sz w:val="24"/>
                <w:szCs w:val="24"/>
              </w:rPr>
            </w:pPr>
            <w:r w:rsidRPr="00070217">
              <w:rPr>
                <w:rFonts w:ascii="Arial" w:hAnsi="Arial" w:cs="Arial"/>
                <w:b/>
                <w:sz w:val="24"/>
                <w:szCs w:val="24"/>
              </w:rPr>
              <w:t>Sponsor</w:t>
            </w:r>
          </w:p>
          <w:p w14:paraId="19C6B1E5" w14:textId="77777777" w:rsidR="00495F9E" w:rsidRPr="00070217" w:rsidRDefault="00495F9E" w:rsidP="00495F9E">
            <w:pPr>
              <w:pStyle w:val="NoSpacing"/>
              <w:rPr>
                <w:rFonts w:ascii="Arial" w:hAnsi="Arial" w:cs="Arial"/>
                <w:sz w:val="24"/>
                <w:szCs w:val="24"/>
              </w:rPr>
            </w:pPr>
          </w:p>
          <w:p w14:paraId="71758AD1" w14:textId="77777777" w:rsidR="004F697C" w:rsidRPr="00070217" w:rsidRDefault="004F697C">
            <w:pPr>
              <w:pStyle w:val="NoSpacing"/>
              <w:rPr>
                <w:rFonts w:ascii="Arial" w:hAnsi="Arial" w:cs="Arial"/>
                <w:sz w:val="24"/>
                <w:szCs w:val="24"/>
              </w:rPr>
            </w:pPr>
          </w:p>
        </w:tc>
        <w:tc>
          <w:tcPr>
            <w:tcW w:w="6847" w:type="dxa"/>
            <w:gridSpan w:val="2"/>
          </w:tcPr>
          <w:p w14:paraId="455B7361" w14:textId="77777777" w:rsidR="00495F9E" w:rsidRPr="00070217" w:rsidRDefault="00495F9E" w:rsidP="0082128A">
            <w:pPr>
              <w:pStyle w:val="NoSpacing"/>
              <w:spacing w:after="200" w:line="276" w:lineRule="auto"/>
              <w:rPr>
                <w:rFonts w:ascii="Arial" w:hAnsi="Arial" w:cs="Arial"/>
                <w:sz w:val="24"/>
                <w:szCs w:val="24"/>
                <w:lang w:val="en-US"/>
              </w:rPr>
            </w:pPr>
          </w:p>
          <w:p w14:paraId="60662907" w14:textId="77777777" w:rsidR="00AE63B8" w:rsidRPr="00070217" w:rsidRDefault="0045728E">
            <w:pPr>
              <w:pStyle w:val="NoSpacing"/>
              <w:spacing w:after="200" w:line="276" w:lineRule="auto"/>
              <w:rPr>
                <w:rFonts w:ascii="Arial" w:hAnsi="Arial" w:cs="Arial"/>
                <w:sz w:val="24"/>
                <w:szCs w:val="24"/>
                <w:lang w:val="en-US" w:bidi="en-US"/>
              </w:rPr>
            </w:pPr>
            <w:r w:rsidRPr="00070217">
              <w:rPr>
                <w:rFonts w:ascii="Arial" w:hAnsi="Arial" w:cs="Arial"/>
                <w:sz w:val="24"/>
                <w:szCs w:val="24"/>
                <w:lang w:val="en-US"/>
              </w:rPr>
              <w:t xml:space="preserve">Governing body endorsements </w:t>
            </w:r>
            <w:r w:rsidRPr="00070217">
              <w:rPr>
                <w:rFonts w:ascii="Arial" w:hAnsi="Arial" w:cs="Arial"/>
                <w:sz w:val="24"/>
                <w:szCs w:val="24"/>
                <w:lang w:val="en-US" w:bidi="en-US"/>
              </w:rPr>
              <w:t>will only be accepted from</w:t>
            </w:r>
            <w:r w:rsidR="00AE63B8" w:rsidRPr="00070217">
              <w:rPr>
                <w:rFonts w:ascii="Arial" w:hAnsi="Arial" w:cs="Arial"/>
                <w:sz w:val="24"/>
                <w:szCs w:val="24"/>
                <w:lang w:val="en-US" w:bidi="en-US"/>
              </w:rPr>
              <w:t>:</w:t>
            </w:r>
          </w:p>
          <w:p w14:paraId="4A40D4BF" w14:textId="77777777" w:rsidR="00AE63B8" w:rsidRPr="00070217" w:rsidRDefault="0045728E" w:rsidP="00AE63B8">
            <w:pPr>
              <w:pStyle w:val="NoSpacing"/>
              <w:numPr>
                <w:ilvl w:val="0"/>
                <w:numId w:val="36"/>
              </w:numPr>
              <w:spacing w:after="200" w:line="276" w:lineRule="auto"/>
              <w:rPr>
                <w:rFonts w:ascii="Arial" w:hAnsi="Arial" w:cs="Arial"/>
                <w:sz w:val="24"/>
                <w:szCs w:val="24"/>
              </w:rPr>
            </w:pPr>
            <w:r w:rsidRPr="00070217">
              <w:rPr>
                <w:rFonts w:ascii="Arial" w:hAnsi="Arial" w:cs="Arial"/>
                <w:sz w:val="24"/>
                <w:szCs w:val="24"/>
              </w:rPr>
              <w:t>BSUK</w:t>
            </w:r>
          </w:p>
          <w:p w14:paraId="342E901C" w14:textId="77777777" w:rsidR="00AE63B8" w:rsidRPr="00070217" w:rsidRDefault="0045728E" w:rsidP="00AE63B8">
            <w:pPr>
              <w:pStyle w:val="NoSpacing"/>
              <w:numPr>
                <w:ilvl w:val="0"/>
                <w:numId w:val="36"/>
              </w:numPr>
              <w:spacing w:after="200" w:line="276" w:lineRule="auto"/>
              <w:rPr>
                <w:rFonts w:ascii="Arial" w:hAnsi="Arial" w:cs="Arial"/>
                <w:sz w:val="24"/>
                <w:szCs w:val="24"/>
              </w:rPr>
            </w:pPr>
            <w:r w:rsidRPr="00070217">
              <w:rPr>
                <w:rFonts w:ascii="Arial" w:hAnsi="Arial" w:cs="Arial"/>
                <w:sz w:val="24"/>
                <w:szCs w:val="24"/>
              </w:rPr>
              <w:t>British Baseball Federation (BBF)</w:t>
            </w:r>
          </w:p>
          <w:p w14:paraId="795B4B26" w14:textId="77777777" w:rsidR="00D35C52" w:rsidRPr="00070217" w:rsidRDefault="0045728E" w:rsidP="00AE63B8">
            <w:pPr>
              <w:pStyle w:val="NoSpacing"/>
              <w:numPr>
                <w:ilvl w:val="0"/>
                <w:numId w:val="36"/>
              </w:numPr>
              <w:spacing w:after="200" w:line="276" w:lineRule="auto"/>
              <w:rPr>
                <w:rFonts w:ascii="Arial" w:hAnsi="Arial" w:cs="Arial"/>
                <w:sz w:val="24"/>
                <w:szCs w:val="24"/>
              </w:rPr>
            </w:pPr>
            <w:r w:rsidRPr="00070217">
              <w:rPr>
                <w:rFonts w:ascii="Arial" w:hAnsi="Arial" w:cs="Arial"/>
                <w:sz w:val="24"/>
                <w:szCs w:val="24"/>
              </w:rPr>
              <w:t>British Softball Federation</w:t>
            </w:r>
            <w:r w:rsidR="005648E5" w:rsidRPr="00070217">
              <w:rPr>
                <w:rFonts w:ascii="Arial" w:hAnsi="Arial" w:cs="Arial"/>
                <w:sz w:val="24"/>
                <w:szCs w:val="24"/>
              </w:rPr>
              <w:t xml:space="preserve"> (BSF)</w:t>
            </w:r>
          </w:p>
        </w:tc>
      </w:tr>
      <w:tr w:rsidR="0051089F" w:rsidRPr="00070217" w14:paraId="292453AA" w14:textId="77777777" w:rsidTr="00C26385">
        <w:trPr>
          <w:trHeight w:val="1215"/>
        </w:trPr>
        <w:tc>
          <w:tcPr>
            <w:tcW w:w="2518" w:type="dxa"/>
          </w:tcPr>
          <w:p w14:paraId="5AD7F0E7" w14:textId="77777777" w:rsidR="0051089F" w:rsidRPr="003F301D" w:rsidRDefault="0051089F" w:rsidP="0051089F">
            <w:pPr>
              <w:rPr>
                <w:b/>
                <w:szCs w:val="24"/>
              </w:rPr>
            </w:pPr>
            <w:r w:rsidRPr="003F301D">
              <w:rPr>
                <w:b/>
                <w:szCs w:val="24"/>
              </w:rPr>
              <w:t>Migrant</w:t>
            </w:r>
          </w:p>
          <w:p w14:paraId="5AB8C203" w14:textId="77777777" w:rsidR="0051089F" w:rsidRPr="003F301D" w:rsidRDefault="0051089F" w:rsidP="0051089F">
            <w:pPr>
              <w:rPr>
                <w:szCs w:val="24"/>
              </w:rPr>
            </w:pPr>
          </w:p>
          <w:p w14:paraId="7CF7DA08" w14:textId="77777777" w:rsidR="0051089F" w:rsidRPr="003F301D" w:rsidRDefault="0051089F" w:rsidP="0051089F">
            <w:pPr>
              <w:rPr>
                <w:szCs w:val="24"/>
              </w:rPr>
            </w:pPr>
          </w:p>
          <w:p w14:paraId="4B746928" w14:textId="77777777" w:rsidR="0051089F" w:rsidRPr="003F301D" w:rsidRDefault="0051089F" w:rsidP="0051089F">
            <w:pPr>
              <w:rPr>
                <w:szCs w:val="24"/>
              </w:rPr>
            </w:pPr>
          </w:p>
          <w:p w14:paraId="4BF2EDEF" w14:textId="77777777" w:rsidR="0051089F" w:rsidRPr="003F301D" w:rsidRDefault="0051089F" w:rsidP="0051089F">
            <w:pPr>
              <w:rPr>
                <w:szCs w:val="24"/>
              </w:rPr>
            </w:pPr>
          </w:p>
          <w:p w14:paraId="419ED1D3" w14:textId="77777777" w:rsidR="0051089F" w:rsidRPr="003F301D" w:rsidRDefault="0051089F" w:rsidP="0051089F">
            <w:pPr>
              <w:rPr>
                <w:szCs w:val="24"/>
              </w:rPr>
            </w:pPr>
          </w:p>
          <w:p w14:paraId="04E469FE" w14:textId="77777777" w:rsidR="0051089F" w:rsidRPr="003F301D" w:rsidRDefault="0051089F" w:rsidP="0051089F">
            <w:pPr>
              <w:rPr>
                <w:szCs w:val="24"/>
              </w:rPr>
            </w:pPr>
          </w:p>
          <w:p w14:paraId="49C2DCAF" w14:textId="77777777" w:rsidR="0051089F" w:rsidRPr="003F301D" w:rsidRDefault="0051089F" w:rsidP="0051089F">
            <w:pPr>
              <w:rPr>
                <w:szCs w:val="24"/>
              </w:rPr>
            </w:pPr>
          </w:p>
          <w:p w14:paraId="5399143E" w14:textId="77777777" w:rsidR="0051089F" w:rsidRPr="003F301D" w:rsidRDefault="0051089F" w:rsidP="0051089F">
            <w:pPr>
              <w:rPr>
                <w:szCs w:val="24"/>
              </w:rPr>
            </w:pPr>
          </w:p>
          <w:p w14:paraId="32AA733A" w14:textId="77777777" w:rsidR="0051089F" w:rsidRPr="003F301D" w:rsidRDefault="0051089F" w:rsidP="0051089F">
            <w:pPr>
              <w:rPr>
                <w:szCs w:val="24"/>
              </w:rPr>
            </w:pPr>
          </w:p>
          <w:p w14:paraId="501356B4" w14:textId="77777777" w:rsidR="0051089F" w:rsidRPr="003F301D" w:rsidRDefault="0051089F" w:rsidP="0051089F">
            <w:pPr>
              <w:rPr>
                <w:szCs w:val="24"/>
              </w:rPr>
            </w:pPr>
          </w:p>
          <w:p w14:paraId="10F2210B" w14:textId="77777777" w:rsidR="0051089F" w:rsidRPr="003F301D" w:rsidRDefault="0051089F" w:rsidP="0051089F">
            <w:pPr>
              <w:rPr>
                <w:szCs w:val="24"/>
              </w:rPr>
            </w:pPr>
          </w:p>
          <w:p w14:paraId="33EA5AD2" w14:textId="77777777" w:rsidR="0051089F" w:rsidRPr="003F301D" w:rsidRDefault="0051089F" w:rsidP="0051089F">
            <w:pPr>
              <w:rPr>
                <w:szCs w:val="24"/>
              </w:rPr>
            </w:pPr>
          </w:p>
          <w:p w14:paraId="40AAEA21" w14:textId="77777777" w:rsidR="0051089F" w:rsidRPr="003F301D" w:rsidRDefault="0051089F" w:rsidP="0051089F">
            <w:pPr>
              <w:rPr>
                <w:szCs w:val="24"/>
              </w:rPr>
            </w:pPr>
          </w:p>
          <w:p w14:paraId="77E4C488" w14:textId="77777777" w:rsidR="0051089F" w:rsidRPr="003F301D" w:rsidRDefault="0051089F" w:rsidP="0051089F">
            <w:pPr>
              <w:rPr>
                <w:szCs w:val="24"/>
              </w:rPr>
            </w:pPr>
          </w:p>
          <w:p w14:paraId="1E549FBA" w14:textId="77777777" w:rsidR="0051089F" w:rsidRPr="003F301D" w:rsidRDefault="0051089F" w:rsidP="0051089F">
            <w:pPr>
              <w:rPr>
                <w:szCs w:val="24"/>
              </w:rPr>
            </w:pPr>
          </w:p>
          <w:p w14:paraId="2F806209" w14:textId="77777777" w:rsidR="0051089F" w:rsidRPr="003F301D" w:rsidRDefault="0051089F" w:rsidP="0051089F">
            <w:pPr>
              <w:rPr>
                <w:szCs w:val="24"/>
              </w:rPr>
            </w:pPr>
          </w:p>
          <w:p w14:paraId="6B3DC756" w14:textId="77777777" w:rsidR="0051089F" w:rsidRPr="003F301D" w:rsidRDefault="0051089F" w:rsidP="0051089F">
            <w:pPr>
              <w:rPr>
                <w:szCs w:val="24"/>
              </w:rPr>
            </w:pPr>
          </w:p>
          <w:p w14:paraId="3C1526CD" w14:textId="77777777" w:rsidR="0051089F" w:rsidRPr="003F301D" w:rsidRDefault="0051089F" w:rsidP="0051089F">
            <w:pPr>
              <w:rPr>
                <w:szCs w:val="24"/>
              </w:rPr>
            </w:pPr>
          </w:p>
          <w:p w14:paraId="127E6A5B" w14:textId="77777777" w:rsidR="0051089F" w:rsidRPr="003F301D" w:rsidRDefault="0051089F" w:rsidP="0051089F">
            <w:pPr>
              <w:rPr>
                <w:szCs w:val="24"/>
              </w:rPr>
            </w:pPr>
          </w:p>
          <w:p w14:paraId="16C2DD68" w14:textId="77777777" w:rsidR="0051089F" w:rsidRPr="003F301D" w:rsidRDefault="0051089F" w:rsidP="0051089F">
            <w:pPr>
              <w:rPr>
                <w:szCs w:val="24"/>
              </w:rPr>
            </w:pPr>
          </w:p>
          <w:p w14:paraId="4CB4A909" w14:textId="77777777" w:rsidR="0051089F" w:rsidRPr="003F301D" w:rsidRDefault="0051089F" w:rsidP="0051089F">
            <w:pPr>
              <w:rPr>
                <w:szCs w:val="24"/>
              </w:rPr>
            </w:pPr>
          </w:p>
          <w:p w14:paraId="49C59855" w14:textId="77777777" w:rsidR="0051089F" w:rsidRPr="003F301D" w:rsidRDefault="0051089F" w:rsidP="0051089F">
            <w:pPr>
              <w:rPr>
                <w:szCs w:val="24"/>
              </w:rPr>
            </w:pPr>
          </w:p>
          <w:p w14:paraId="3C71DB75" w14:textId="77777777" w:rsidR="0051089F" w:rsidRPr="003F301D" w:rsidRDefault="0051089F" w:rsidP="0051089F">
            <w:pPr>
              <w:rPr>
                <w:szCs w:val="24"/>
              </w:rPr>
            </w:pPr>
          </w:p>
          <w:p w14:paraId="1417E2AF" w14:textId="77777777" w:rsidR="0051089F" w:rsidRPr="003F301D" w:rsidRDefault="0051089F" w:rsidP="0051089F">
            <w:pPr>
              <w:rPr>
                <w:szCs w:val="24"/>
              </w:rPr>
            </w:pPr>
          </w:p>
          <w:p w14:paraId="10572EE9" w14:textId="77777777" w:rsidR="0051089F" w:rsidRPr="003F301D" w:rsidRDefault="0051089F" w:rsidP="0051089F">
            <w:pPr>
              <w:rPr>
                <w:szCs w:val="24"/>
              </w:rPr>
            </w:pPr>
          </w:p>
        </w:tc>
        <w:tc>
          <w:tcPr>
            <w:tcW w:w="1843" w:type="dxa"/>
          </w:tcPr>
          <w:p w14:paraId="13E9D085" w14:textId="7609DE0E" w:rsidR="0051089F" w:rsidRPr="009864CB" w:rsidRDefault="0051089F" w:rsidP="0051089F">
            <w:pPr>
              <w:rPr>
                <w:b/>
                <w:bCs/>
                <w:szCs w:val="24"/>
              </w:rPr>
            </w:pPr>
            <w:r w:rsidRPr="009864CB">
              <w:rPr>
                <w:b/>
                <w:bCs/>
                <w:szCs w:val="24"/>
              </w:rPr>
              <w:lastRenderedPageBreak/>
              <w:t xml:space="preserve">Coach </w:t>
            </w:r>
          </w:p>
          <w:p w14:paraId="0BF12881" w14:textId="77777777" w:rsidR="0051089F" w:rsidRPr="003F301D" w:rsidRDefault="0051089F" w:rsidP="0051089F">
            <w:pPr>
              <w:rPr>
                <w:szCs w:val="24"/>
              </w:rPr>
            </w:pPr>
          </w:p>
          <w:p w14:paraId="3DAB9A74" w14:textId="77777777" w:rsidR="0051089F" w:rsidRPr="003F301D" w:rsidRDefault="0051089F" w:rsidP="0051089F">
            <w:pPr>
              <w:rPr>
                <w:szCs w:val="24"/>
              </w:rPr>
            </w:pPr>
          </w:p>
          <w:p w14:paraId="7B5139D1" w14:textId="77777777" w:rsidR="0051089F" w:rsidRPr="003F301D" w:rsidRDefault="0051089F" w:rsidP="0051089F">
            <w:pPr>
              <w:rPr>
                <w:szCs w:val="24"/>
              </w:rPr>
            </w:pPr>
          </w:p>
          <w:p w14:paraId="7623F36B" w14:textId="77777777" w:rsidR="0051089F" w:rsidRPr="003F301D" w:rsidRDefault="0051089F" w:rsidP="0051089F">
            <w:pPr>
              <w:rPr>
                <w:szCs w:val="24"/>
              </w:rPr>
            </w:pPr>
          </w:p>
          <w:p w14:paraId="5C3E50AC" w14:textId="77777777" w:rsidR="0051089F" w:rsidRPr="003F301D" w:rsidRDefault="0051089F" w:rsidP="0051089F">
            <w:pPr>
              <w:rPr>
                <w:szCs w:val="24"/>
              </w:rPr>
            </w:pPr>
          </w:p>
          <w:p w14:paraId="5DA9B99D" w14:textId="77777777" w:rsidR="0051089F" w:rsidRPr="003F301D" w:rsidRDefault="0051089F" w:rsidP="0051089F">
            <w:pPr>
              <w:rPr>
                <w:szCs w:val="24"/>
              </w:rPr>
            </w:pPr>
          </w:p>
          <w:p w14:paraId="5342A1C9" w14:textId="77777777" w:rsidR="0051089F" w:rsidRPr="003F301D" w:rsidRDefault="0051089F" w:rsidP="0051089F">
            <w:pPr>
              <w:rPr>
                <w:szCs w:val="24"/>
              </w:rPr>
            </w:pPr>
          </w:p>
          <w:p w14:paraId="3E458F7C" w14:textId="77777777" w:rsidR="0051089F" w:rsidRPr="003F301D" w:rsidRDefault="0051089F" w:rsidP="0051089F">
            <w:pPr>
              <w:rPr>
                <w:szCs w:val="24"/>
              </w:rPr>
            </w:pPr>
          </w:p>
          <w:p w14:paraId="0D9E5E5E" w14:textId="77777777" w:rsidR="0051089F" w:rsidRPr="003F301D" w:rsidRDefault="0051089F" w:rsidP="0051089F">
            <w:pPr>
              <w:rPr>
                <w:szCs w:val="24"/>
              </w:rPr>
            </w:pPr>
          </w:p>
          <w:p w14:paraId="0F96F938" w14:textId="77777777" w:rsidR="0051089F" w:rsidRPr="003F301D" w:rsidRDefault="0051089F" w:rsidP="0051089F">
            <w:pPr>
              <w:rPr>
                <w:szCs w:val="24"/>
              </w:rPr>
            </w:pPr>
          </w:p>
          <w:p w14:paraId="2DE38E3F" w14:textId="77777777" w:rsidR="0051089F" w:rsidRPr="003F301D" w:rsidRDefault="0051089F" w:rsidP="0051089F">
            <w:pPr>
              <w:rPr>
                <w:szCs w:val="24"/>
              </w:rPr>
            </w:pPr>
          </w:p>
          <w:p w14:paraId="0DD4C382" w14:textId="77777777" w:rsidR="0051089F" w:rsidRPr="003F301D" w:rsidRDefault="0051089F" w:rsidP="0051089F">
            <w:pPr>
              <w:rPr>
                <w:szCs w:val="24"/>
              </w:rPr>
            </w:pPr>
          </w:p>
          <w:p w14:paraId="365D03AE" w14:textId="77777777" w:rsidR="0051089F" w:rsidRPr="003F301D" w:rsidRDefault="0051089F" w:rsidP="0051089F">
            <w:pPr>
              <w:rPr>
                <w:szCs w:val="24"/>
              </w:rPr>
            </w:pPr>
          </w:p>
          <w:p w14:paraId="2962FF8E" w14:textId="77777777" w:rsidR="0051089F" w:rsidRPr="003F301D" w:rsidRDefault="0051089F" w:rsidP="0051089F">
            <w:pPr>
              <w:rPr>
                <w:szCs w:val="24"/>
              </w:rPr>
            </w:pPr>
          </w:p>
          <w:p w14:paraId="55F2C027" w14:textId="77777777" w:rsidR="0051089F" w:rsidRPr="003F301D" w:rsidRDefault="0051089F" w:rsidP="0051089F">
            <w:pPr>
              <w:rPr>
                <w:szCs w:val="24"/>
              </w:rPr>
            </w:pPr>
          </w:p>
          <w:p w14:paraId="5CC282A4" w14:textId="77777777" w:rsidR="0051089F" w:rsidRPr="003F301D" w:rsidRDefault="0051089F" w:rsidP="0051089F">
            <w:pPr>
              <w:rPr>
                <w:szCs w:val="24"/>
              </w:rPr>
            </w:pPr>
          </w:p>
          <w:p w14:paraId="2D1AABB1" w14:textId="77777777" w:rsidR="0051089F" w:rsidRPr="003F301D" w:rsidRDefault="0051089F" w:rsidP="0051089F">
            <w:pPr>
              <w:rPr>
                <w:szCs w:val="24"/>
              </w:rPr>
            </w:pPr>
          </w:p>
          <w:p w14:paraId="73395E2B" w14:textId="77777777" w:rsidR="0051089F" w:rsidRPr="003F301D" w:rsidRDefault="0051089F" w:rsidP="0051089F">
            <w:pPr>
              <w:rPr>
                <w:szCs w:val="24"/>
              </w:rPr>
            </w:pPr>
          </w:p>
          <w:p w14:paraId="7ADE92A6" w14:textId="77777777" w:rsidR="0051089F" w:rsidRPr="003F301D" w:rsidRDefault="0051089F" w:rsidP="0051089F">
            <w:pPr>
              <w:rPr>
                <w:szCs w:val="24"/>
              </w:rPr>
            </w:pPr>
          </w:p>
          <w:p w14:paraId="47ACF466" w14:textId="77777777" w:rsidR="0051089F" w:rsidRPr="003F301D" w:rsidRDefault="0051089F" w:rsidP="0051089F">
            <w:pPr>
              <w:rPr>
                <w:szCs w:val="24"/>
              </w:rPr>
            </w:pPr>
          </w:p>
          <w:p w14:paraId="5128BDE7" w14:textId="77777777" w:rsidR="0051089F" w:rsidRPr="003F301D" w:rsidRDefault="0051089F" w:rsidP="0051089F">
            <w:pPr>
              <w:rPr>
                <w:szCs w:val="24"/>
              </w:rPr>
            </w:pPr>
          </w:p>
          <w:p w14:paraId="230A2062" w14:textId="77777777" w:rsidR="0051089F" w:rsidRPr="003F301D" w:rsidRDefault="0051089F" w:rsidP="0051089F">
            <w:pPr>
              <w:rPr>
                <w:szCs w:val="24"/>
              </w:rPr>
            </w:pPr>
          </w:p>
          <w:p w14:paraId="568924CB" w14:textId="77777777" w:rsidR="0051089F" w:rsidRPr="003F301D" w:rsidRDefault="0051089F" w:rsidP="0051089F">
            <w:pPr>
              <w:rPr>
                <w:szCs w:val="24"/>
              </w:rPr>
            </w:pPr>
          </w:p>
          <w:p w14:paraId="66556DBD" w14:textId="77777777" w:rsidR="0051089F" w:rsidRPr="003F301D" w:rsidRDefault="0051089F" w:rsidP="0051089F">
            <w:pPr>
              <w:rPr>
                <w:szCs w:val="24"/>
              </w:rPr>
            </w:pPr>
          </w:p>
          <w:p w14:paraId="765FDE5F" w14:textId="77777777" w:rsidR="0051089F" w:rsidRPr="003F301D" w:rsidRDefault="0051089F" w:rsidP="0051089F">
            <w:pPr>
              <w:rPr>
                <w:szCs w:val="24"/>
              </w:rPr>
            </w:pPr>
          </w:p>
          <w:p w14:paraId="67105EFB" w14:textId="77777777" w:rsidR="0051089F" w:rsidRPr="003F301D" w:rsidRDefault="0051089F" w:rsidP="0051089F">
            <w:pPr>
              <w:rPr>
                <w:szCs w:val="24"/>
              </w:rPr>
            </w:pPr>
          </w:p>
          <w:p w14:paraId="7A18B5BF" w14:textId="77777777" w:rsidR="0051089F" w:rsidRDefault="0051089F" w:rsidP="0051089F">
            <w:pPr>
              <w:rPr>
                <w:szCs w:val="24"/>
              </w:rPr>
            </w:pPr>
          </w:p>
          <w:p w14:paraId="64F7F276" w14:textId="77777777" w:rsidR="0051089F" w:rsidRPr="003F301D" w:rsidRDefault="0051089F" w:rsidP="0051089F">
            <w:pPr>
              <w:rPr>
                <w:szCs w:val="24"/>
              </w:rPr>
            </w:pPr>
          </w:p>
        </w:tc>
        <w:tc>
          <w:tcPr>
            <w:tcW w:w="5004" w:type="dxa"/>
          </w:tcPr>
          <w:p w14:paraId="2C49ABD8" w14:textId="77777777" w:rsidR="0051089F" w:rsidRPr="003F301D" w:rsidRDefault="0051089F" w:rsidP="0051089F">
            <w:pPr>
              <w:rPr>
                <w:szCs w:val="24"/>
              </w:rPr>
            </w:pPr>
            <w:r w:rsidRPr="003F301D">
              <w:rPr>
                <w:szCs w:val="24"/>
                <w:lang w:val="en-US"/>
              </w:rPr>
              <w:lastRenderedPageBreak/>
              <w:t>Governing body endorsements</w:t>
            </w:r>
            <w:r w:rsidRPr="003F301D">
              <w:rPr>
                <w:szCs w:val="24"/>
              </w:rPr>
              <w:t xml:space="preserve"> for an individual will be issued if they meet the following criteria:</w:t>
            </w:r>
          </w:p>
          <w:p w14:paraId="2152537D" w14:textId="77777777" w:rsidR="0051089F" w:rsidRPr="00070217" w:rsidRDefault="0051089F" w:rsidP="0051089F">
            <w:pPr>
              <w:pStyle w:val="ListParagraph"/>
              <w:numPr>
                <w:ilvl w:val="0"/>
                <w:numId w:val="38"/>
              </w:numPr>
              <w:rPr>
                <w:rFonts w:ascii="Arial" w:hAnsi="Arial" w:cs="Arial"/>
                <w:sz w:val="24"/>
                <w:szCs w:val="24"/>
              </w:rPr>
            </w:pPr>
            <w:r w:rsidRPr="00070217">
              <w:rPr>
                <w:rFonts w:ascii="Arial" w:hAnsi="Arial" w:cs="Arial"/>
                <w:sz w:val="24"/>
                <w:szCs w:val="24"/>
              </w:rPr>
              <w:lastRenderedPageBreak/>
              <w:t>applicants must hold a coaching qualification at, or equivalent to BSUK level 3, BSUK will carry out an assessment to determine this</w:t>
            </w:r>
          </w:p>
          <w:p w14:paraId="6E59A9F7" w14:textId="77777777" w:rsidR="0051089F" w:rsidRDefault="0051089F" w:rsidP="0051089F">
            <w:pPr>
              <w:pStyle w:val="ListParagraph"/>
              <w:numPr>
                <w:ilvl w:val="0"/>
                <w:numId w:val="38"/>
              </w:numPr>
              <w:rPr>
                <w:rFonts w:ascii="Arial" w:hAnsi="Arial" w:cs="Arial"/>
                <w:sz w:val="24"/>
                <w:szCs w:val="24"/>
              </w:rPr>
            </w:pPr>
            <w:r w:rsidRPr="00070217">
              <w:rPr>
                <w:rFonts w:ascii="Arial" w:hAnsi="Arial" w:cs="Arial"/>
                <w:sz w:val="24"/>
                <w:szCs w:val="24"/>
              </w:rPr>
              <w:t>BSUK must be provided with written details of the terms and conditions of employment of the proposed post and evidence that such terms are comparable to those a UK applicant would be offered for the same or a similar post</w:t>
            </w:r>
          </w:p>
          <w:p w14:paraId="00DA547B" w14:textId="77777777" w:rsidR="0051089F" w:rsidRPr="0044732C" w:rsidRDefault="0051089F" w:rsidP="0051089F">
            <w:pPr>
              <w:pStyle w:val="ListParagraph"/>
              <w:numPr>
                <w:ilvl w:val="0"/>
                <w:numId w:val="38"/>
              </w:numPr>
              <w:spacing w:after="0" w:line="240" w:lineRule="auto"/>
              <w:contextualSpacing w:val="0"/>
              <w:rPr>
                <w:rFonts w:ascii="Arial" w:eastAsia="Times New Roman" w:hAnsi="Arial" w:cs="Arial"/>
                <w:sz w:val="24"/>
                <w:szCs w:val="24"/>
              </w:rPr>
            </w:pPr>
            <w:r w:rsidRPr="0044732C">
              <w:rPr>
                <w:rFonts w:ascii="Arial" w:eastAsia="Times New Roman" w:hAnsi="Arial" w:cs="Arial"/>
                <w:sz w:val="24"/>
                <w:szCs w:val="24"/>
              </w:rPr>
              <w:t xml:space="preserve">BSUK must be provided with a CV containing two references, as well as supporting documentation that </w:t>
            </w:r>
            <w:proofErr w:type="gramStart"/>
            <w:r w:rsidRPr="0044732C">
              <w:rPr>
                <w:rFonts w:ascii="Arial" w:eastAsia="Times New Roman" w:hAnsi="Arial" w:cs="Arial"/>
                <w:sz w:val="24"/>
                <w:szCs w:val="24"/>
              </w:rPr>
              <w:t>evidences</w:t>
            </w:r>
            <w:proofErr w:type="gramEnd"/>
            <w:r w:rsidRPr="0044732C">
              <w:rPr>
                <w:rFonts w:ascii="Arial" w:eastAsia="Times New Roman" w:hAnsi="Arial" w:cs="Arial"/>
                <w:sz w:val="24"/>
                <w:szCs w:val="24"/>
              </w:rPr>
              <w:t>:</w:t>
            </w:r>
          </w:p>
          <w:p w14:paraId="52E7ADF3" w14:textId="77777777" w:rsidR="0051089F" w:rsidRPr="0044732C" w:rsidRDefault="0051089F" w:rsidP="0051089F">
            <w:pPr>
              <w:pStyle w:val="ListParagraph"/>
              <w:numPr>
                <w:ilvl w:val="1"/>
                <w:numId w:val="38"/>
              </w:numPr>
              <w:spacing w:after="0" w:line="240" w:lineRule="auto"/>
              <w:contextualSpacing w:val="0"/>
              <w:rPr>
                <w:rFonts w:ascii="Arial" w:eastAsia="Times New Roman" w:hAnsi="Arial" w:cs="Arial"/>
                <w:sz w:val="24"/>
                <w:szCs w:val="24"/>
              </w:rPr>
            </w:pPr>
            <w:r w:rsidRPr="0044732C">
              <w:rPr>
                <w:rFonts w:ascii="Arial" w:eastAsia="Times New Roman" w:hAnsi="Arial" w:cs="Arial"/>
                <w:sz w:val="24"/>
                <w:szCs w:val="24"/>
              </w:rPr>
              <w:t>the applicant has coached at US High School level (or equivalent) or above</w:t>
            </w:r>
            <w:r>
              <w:rPr>
                <w:rFonts w:ascii="Arial" w:eastAsia="Times New Roman" w:hAnsi="Arial" w:cs="Arial"/>
                <w:sz w:val="24"/>
                <w:szCs w:val="24"/>
              </w:rPr>
              <w:t xml:space="preserve"> (for at least 2 years)</w:t>
            </w:r>
            <w:r w:rsidRPr="0044732C">
              <w:rPr>
                <w:rFonts w:ascii="Arial" w:eastAsia="Times New Roman" w:hAnsi="Arial" w:cs="Arial"/>
                <w:sz w:val="24"/>
                <w:szCs w:val="24"/>
              </w:rPr>
              <w:t xml:space="preserve">, or held a position within National Teams in another </w:t>
            </w:r>
            <w:proofErr w:type="gramStart"/>
            <w:r w:rsidRPr="0044732C">
              <w:rPr>
                <w:rFonts w:ascii="Arial" w:eastAsia="Times New Roman" w:hAnsi="Arial" w:cs="Arial"/>
                <w:sz w:val="24"/>
                <w:szCs w:val="24"/>
              </w:rPr>
              <w:t>nations</w:t>
            </w:r>
            <w:proofErr w:type="gramEnd"/>
            <w:r w:rsidRPr="0044732C">
              <w:rPr>
                <w:rFonts w:ascii="Arial" w:eastAsia="Times New Roman" w:hAnsi="Arial" w:cs="Arial"/>
                <w:sz w:val="24"/>
                <w:szCs w:val="24"/>
              </w:rPr>
              <w:t xml:space="preserve"> programmes</w:t>
            </w:r>
            <w:r>
              <w:rPr>
                <w:rFonts w:ascii="Arial" w:eastAsia="Times New Roman" w:hAnsi="Arial" w:cs="Arial"/>
                <w:sz w:val="24"/>
                <w:szCs w:val="24"/>
              </w:rPr>
              <w:t xml:space="preserve"> (WBSC ranked top 20)</w:t>
            </w:r>
            <w:r w:rsidRPr="0044732C">
              <w:rPr>
                <w:rFonts w:ascii="Arial" w:eastAsia="Times New Roman" w:hAnsi="Arial" w:cs="Arial"/>
                <w:sz w:val="24"/>
                <w:szCs w:val="24"/>
              </w:rPr>
              <w:t xml:space="preserve">; </w:t>
            </w:r>
          </w:p>
          <w:p w14:paraId="1D09371F" w14:textId="77777777" w:rsidR="0051089F" w:rsidRPr="0044732C" w:rsidRDefault="0051089F" w:rsidP="0051089F">
            <w:pPr>
              <w:pStyle w:val="ListParagraph"/>
              <w:numPr>
                <w:ilvl w:val="1"/>
                <w:numId w:val="38"/>
              </w:numPr>
              <w:spacing w:after="0" w:line="240" w:lineRule="auto"/>
              <w:contextualSpacing w:val="0"/>
              <w:rPr>
                <w:rFonts w:ascii="Arial" w:eastAsia="Times New Roman" w:hAnsi="Arial" w:cs="Arial"/>
                <w:sz w:val="24"/>
                <w:szCs w:val="24"/>
              </w:rPr>
            </w:pPr>
            <w:r w:rsidRPr="0044732C">
              <w:rPr>
                <w:rFonts w:ascii="Arial" w:eastAsia="Times New Roman" w:hAnsi="Arial" w:cs="Arial"/>
                <w:sz w:val="24"/>
                <w:szCs w:val="24"/>
              </w:rPr>
              <w:t xml:space="preserve">the applicant’s qualifications align with the requirements as set out in </w:t>
            </w:r>
            <w:proofErr w:type="gramStart"/>
            <w:r w:rsidRPr="0044732C">
              <w:rPr>
                <w:rFonts w:ascii="Arial" w:eastAsia="Times New Roman" w:hAnsi="Arial" w:cs="Arial"/>
                <w:sz w:val="24"/>
                <w:szCs w:val="24"/>
              </w:rPr>
              <w:t>this criteria</w:t>
            </w:r>
            <w:proofErr w:type="gramEnd"/>
            <w:r w:rsidRPr="0044732C">
              <w:rPr>
                <w:rFonts w:ascii="Arial" w:eastAsia="Times New Roman" w:hAnsi="Arial" w:cs="Arial"/>
                <w:sz w:val="24"/>
                <w:szCs w:val="24"/>
              </w:rPr>
              <w:t>.</w:t>
            </w:r>
          </w:p>
          <w:p w14:paraId="0594582A" w14:textId="77777777" w:rsidR="0051089F" w:rsidRDefault="0051089F" w:rsidP="0051089F">
            <w:pPr>
              <w:pStyle w:val="ListParagraph"/>
              <w:numPr>
                <w:ilvl w:val="0"/>
                <w:numId w:val="38"/>
              </w:numPr>
              <w:rPr>
                <w:rFonts w:ascii="Arial" w:hAnsi="Arial" w:cs="Arial"/>
                <w:sz w:val="24"/>
                <w:szCs w:val="24"/>
              </w:rPr>
            </w:pPr>
            <w:r w:rsidRPr="00070217">
              <w:rPr>
                <w:rFonts w:ascii="Arial" w:hAnsi="Arial" w:cs="Arial"/>
                <w:sz w:val="24"/>
                <w:szCs w:val="24"/>
                <w:lang w:eastAsia="en-GB"/>
              </w:rPr>
              <w:t>applicants should have a minimum of 3 years technical coaching experience at World Level and</w:t>
            </w:r>
          </w:p>
          <w:p w14:paraId="2706E3B4" w14:textId="77777777" w:rsidR="0051089F" w:rsidRPr="00070217" w:rsidRDefault="0051089F" w:rsidP="0051089F">
            <w:pPr>
              <w:pStyle w:val="ListParagraph"/>
              <w:numPr>
                <w:ilvl w:val="0"/>
                <w:numId w:val="38"/>
              </w:numPr>
              <w:rPr>
                <w:rFonts w:ascii="Arial" w:hAnsi="Arial" w:cs="Arial"/>
                <w:sz w:val="24"/>
                <w:szCs w:val="24"/>
              </w:rPr>
            </w:pPr>
            <w:r w:rsidRPr="00070217">
              <w:rPr>
                <w:rFonts w:ascii="Arial" w:hAnsi="Arial" w:cs="Arial"/>
                <w:sz w:val="24"/>
                <w:szCs w:val="24"/>
                <w:lang w:eastAsia="en-GB"/>
              </w:rPr>
              <w:t>provide evidence of delivering finalists at World Level (Senior</w:t>
            </w:r>
            <w:r>
              <w:rPr>
                <w:rFonts w:ascii="Arial" w:hAnsi="Arial" w:cs="Arial"/>
                <w:sz w:val="24"/>
                <w:szCs w:val="24"/>
                <w:lang w:eastAsia="en-GB"/>
              </w:rPr>
              <w:t>)</w:t>
            </w:r>
            <w:r w:rsidRPr="00070217">
              <w:rPr>
                <w:rFonts w:ascii="Arial" w:hAnsi="Arial" w:cs="Arial"/>
                <w:sz w:val="24"/>
                <w:szCs w:val="24"/>
                <w:lang w:eastAsia="en-GB"/>
              </w:rPr>
              <w:t xml:space="preserve"> and have coached within the last 2 years</w:t>
            </w:r>
            <w:r>
              <w:rPr>
                <w:rFonts w:ascii="Arial" w:hAnsi="Arial" w:cs="Arial"/>
                <w:sz w:val="24"/>
                <w:szCs w:val="24"/>
                <w:lang w:eastAsia="en-GB"/>
              </w:rPr>
              <w:t>.</w:t>
            </w:r>
            <w:r w:rsidRPr="00070217">
              <w:rPr>
                <w:rFonts w:ascii="Arial" w:hAnsi="Arial" w:cs="Arial"/>
                <w:sz w:val="24"/>
                <w:szCs w:val="24"/>
                <w:lang w:eastAsia="en-GB"/>
              </w:rPr>
              <w:t xml:space="preserve"> </w:t>
            </w:r>
            <w:r w:rsidRPr="00070217">
              <w:rPr>
                <w:rFonts w:ascii="Arial" w:hAnsi="Arial" w:cs="Arial"/>
                <w:sz w:val="24"/>
                <w:szCs w:val="24"/>
              </w:rPr>
              <w:t>arrangements judged suitable by BSUK must be in place for a disclosure and barring (DBS) check and other welfare checks of the applicant’s suitability where relevant</w:t>
            </w:r>
          </w:p>
          <w:p w14:paraId="4E5A3CD1" w14:textId="77777777" w:rsidR="0051089F" w:rsidRPr="00070217" w:rsidRDefault="0051089F" w:rsidP="0051089F">
            <w:pPr>
              <w:pStyle w:val="ListParagraph"/>
              <w:numPr>
                <w:ilvl w:val="0"/>
                <w:numId w:val="38"/>
              </w:numPr>
              <w:rPr>
                <w:rFonts w:ascii="Arial" w:hAnsi="Arial" w:cs="Arial"/>
                <w:sz w:val="24"/>
                <w:szCs w:val="24"/>
              </w:rPr>
            </w:pPr>
            <w:r w:rsidRPr="00070217">
              <w:rPr>
                <w:rFonts w:ascii="Arial" w:hAnsi="Arial" w:cs="Arial"/>
                <w:sz w:val="24"/>
                <w:szCs w:val="24"/>
              </w:rPr>
              <w:t xml:space="preserve">arrangements judged suitable by BSUK must be in place to ensure the applicant will receive training equivalent to that at BSUK Level 3 in Safeguarding Children and Adults </w:t>
            </w:r>
            <w:r>
              <w:rPr>
                <w:rFonts w:ascii="Arial" w:hAnsi="Arial" w:cs="Arial"/>
                <w:sz w:val="24"/>
                <w:szCs w:val="24"/>
              </w:rPr>
              <w:t xml:space="preserve">at </w:t>
            </w:r>
            <w:r>
              <w:rPr>
                <w:rFonts w:ascii="Arial" w:hAnsi="Arial" w:cs="Arial"/>
                <w:sz w:val="24"/>
                <w:szCs w:val="24"/>
              </w:rPr>
              <w:lastRenderedPageBreak/>
              <w:t xml:space="preserve">Risk </w:t>
            </w:r>
            <w:r w:rsidRPr="00070217">
              <w:rPr>
                <w:rFonts w:ascii="Arial" w:hAnsi="Arial" w:cs="Arial"/>
                <w:sz w:val="24"/>
                <w:szCs w:val="24"/>
              </w:rPr>
              <w:t>before commencing work with children or adults</w:t>
            </w:r>
            <w:r>
              <w:rPr>
                <w:rFonts w:ascii="Arial" w:hAnsi="Arial" w:cs="Arial"/>
                <w:sz w:val="24"/>
                <w:szCs w:val="24"/>
              </w:rPr>
              <w:t xml:space="preserve"> at risk</w:t>
            </w:r>
          </w:p>
          <w:p w14:paraId="3C2D18FC" w14:textId="43F97B37" w:rsidR="0051089F" w:rsidRPr="00EF2421" w:rsidRDefault="0051089F">
            <w:pPr>
              <w:pStyle w:val="ListParagraph"/>
              <w:numPr>
                <w:ilvl w:val="0"/>
                <w:numId w:val="38"/>
              </w:numPr>
              <w:rPr>
                <w:iCs/>
              </w:rPr>
            </w:pPr>
            <w:r w:rsidRPr="00070217">
              <w:rPr>
                <w:rFonts w:ascii="Arial" w:hAnsi="Arial" w:cs="Arial"/>
                <w:sz w:val="24"/>
                <w:szCs w:val="24"/>
              </w:rPr>
              <w:t>confirmation must be given by the sponsor that the wider requirements of UK law will be met in connection with the employment of the migrant</w:t>
            </w:r>
            <w:r w:rsidR="000F3737">
              <w:rPr>
                <w:rFonts w:ascii="Arial" w:hAnsi="Arial" w:cs="Arial"/>
                <w:sz w:val="24"/>
                <w:szCs w:val="24"/>
              </w:rPr>
              <w:br/>
            </w:r>
          </w:p>
        </w:tc>
      </w:tr>
      <w:tr w:rsidR="0051089F" w:rsidRPr="00070217" w14:paraId="4D057129" w14:textId="77777777" w:rsidTr="00AD5675">
        <w:trPr>
          <w:trHeight w:val="1215"/>
        </w:trPr>
        <w:tc>
          <w:tcPr>
            <w:tcW w:w="9365" w:type="dxa"/>
            <w:gridSpan w:val="3"/>
          </w:tcPr>
          <w:p w14:paraId="78F222DA" w14:textId="4A05D7E7" w:rsidR="0051089F" w:rsidRPr="00EF2421" w:rsidRDefault="0051089F" w:rsidP="0051089F">
            <w:pPr>
              <w:rPr>
                <w:b/>
                <w:szCs w:val="24"/>
              </w:rPr>
            </w:pPr>
            <w:r w:rsidRPr="00EF2421">
              <w:rPr>
                <w:b/>
                <w:szCs w:val="24"/>
              </w:rPr>
              <w:lastRenderedPageBreak/>
              <w:t>Absences, Injuries and Suspensions</w:t>
            </w:r>
          </w:p>
          <w:p w14:paraId="7C2FFEA7" w14:textId="77777777" w:rsidR="0051089F" w:rsidRPr="009864CB" w:rsidRDefault="0051089F" w:rsidP="009864CB">
            <w:pPr>
              <w:rPr>
                <w:iCs/>
                <w:szCs w:val="24"/>
              </w:rPr>
            </w:pPr>
            <w:r w:rsidRPr="009864CB">
              <w:rPr>
                <w:iCs/>
                <w:szCs w:val="24"/>
              </w:rPr>
              <w:t>Consideration will be given to the following when applying the criteria: injury; a period of maternity or paternity leave; serious illness or any legitimate medical reasons; suspension; international duty; bereavement; or family crisis.</w:t>
            </w:r>
            <w:r w:rsidRPr="009864CB">
              <w:rPr>
                <w:iCs/>
                <w:szCs w:val="24"/>
              </w:rPr>
              <w:br/>
            </w:r>
          </w:p>
          <w:p w14:paraId="1ED0D844" w14:textId="58493771" w:rsidR="0051089F" w:rsidRPr="009864CB" w:rsidRDefault="0051089F" w:rsidP="009864CB">
            <w:pPr>
              <w:rPr>
                <w:szCs w:val="24"/>
                <w:lang w:val="en-US"/>
              </w:rPr>
            </w:pPr>
            <w:proofErr w:type="gramStart"/>
            <w:r w:rsidRPr="009864CB">
              <w:rPr>
                <w:iCs/>
                <w:szCs w:val="24"/>
              </w:rPr>
              <w:t>In order to</w:t>
            </w:r>
            <w:proofErr w:type="gramEnd"/>
            <w:r w:rsidRPr="009864CB">
              <w:rPr>
                <w:iCs/>
                <w:szCs w:val="24"/>
              </w:rPr>
              <w:t xml:space="preserve"> obtain the governing body endorsement,</w:t>
            </w:r>
            <w:r w:rsidRPr="009864CB">
              <w:rPr>
                <w:b/>
                <w:bCs/>
                <w:iCs/>
                <w:szCs w:val="24"/>
              </w:rPr>
              <w:t xml:space="preserve"> </w:t>
            </w:r>
            <w:r w:rsidRPr="009864CB">
              <w:rPr>
                <w:iCs/>
                <w:szCs w:val="24"/>
              </w:rPr>
              <w:t>the individual must not be subject to a provisional suspension or any unexpired period of ineligibility from playing and/or coaching activities in any jurisdiction as a result of being charged with or found guilty of a corruption offence and/or a doping offence and/or another misconduct offence.</w:t>
            </w:r>
          </w:p>
        </w:tc>
      </w:tr>
    </w:tbl>
    <w:p w14:paraId="71AA6B9C" w14:textId="77777777" w:rsidR="004F697C" w:rsidRPr="003F301D" w:rsidRDefault="004F697C" w:rsidP="004F697C">
      <w:pPr>
        <w:spacing w:after="0"/>
        <w:rPr>
          <w:b/>
          <w:szCs w:val="24"/>
        </w:rPr>
      </w:pPr>
    </w:p>
    <w:p w14:paraId="31EF2B1F" w14:textId="77777777" w:rsidR="00717E75" w:rsidRPr="003F301D" w:rsidRDefault="0045728E" w:rsidP="00717E75">
      <w:pPr>
        <w:rPr>
          <w:b/>
          <w:szCs w:val="24"/>
        </w:rPr>
      </w:pPr>
      <w:r w:rsidRPr="00070217">
        <w:rPr>
          <w:b/>
          <w:szCs w:val="24"/>
        </w:rPr>
        <w:t>Further</w:t>
      </w:r>
      <w:r w:rsidRPr="003F301D">
        <w:rPr>
          <w:b/>
          <w:szCs w:val="24"/>
        </w:rPr>
        <w:t xml:space="preserve"> information</w:t>
      </w:r>
    </w:p>
    <w:p w14:paraId="3F560A05" w14:textId="77777777" w:rsidR="004767CD" w:rsidRPr="003F301D" w:rsidRDefault="0045728E" w:rsidP="00AE63B8">
      <w:pPr>
        <w:rPr>
          <w:szCs w:val="24"/>
        </w:rPr>
      </w:pPr>
      <w:r w:rsidRPr="003F301D">
        <w:rPr>
          <w:szCs w:val="24"/>
        </w:rPr>
        <w:t>This information is available on the BaseballSoftball</w:t>
      </w:r>
      <w:r w:rsidRPr="003F301D">
        <w:rPr>
          <w:i/>
          <w:szCs w:val="24"/>
        </w:rPr>
        <w:t>UK</w:t>
      </w:r>
      <w:r w:rsidRPr="003F301D">
        <w:rPr>
          <w:szCs w:val="24"/>
        </w:rPr>
        <w:t xml:space="preserve"> website at </w:t>
      </w:r>
      <w:hyperlink r:id="rId16" w:history="1">
        <w:r w:rsidRPr="00070217">
          <w:rPr>
            <w:rStyle w:val="Hyperlink"/>
            <w:szCs w:val="24"/>
          </w:rPr>
          <w:t>www.baseballsoftballuk.com</w:t>
        </w:r>
      </w:hyperlink>
    </w:p>
    <w:p w14:paraId="62CB3FC6" w14:textId="77777777" w:rsidR="00717E75" w:rsidRPr="003F301D" w:rsidRDefault="0045728E" w:rsidP="00AE63B8">
      <w:pPr>
        <w:rPr>
          <w:szCs w:val="24"/>
        </w:rPr>
      </w:pPr>
      <w:r w:rsidRPr="003F301D">
        <w:rPr>
          <w:szCs w:val="24"/>
        </w:rPr>
        <w:t>For any queries relating to the requirements or the endorsement process please contact:</w:t>
      </w:r>
    </w:p>
    <w:p w14:paraId="2A5A8698" w14:textId="77777777" w:rsidR="00394D04" w:rsidRDefault="005F4675" w:rsidP="002050C2">
      <w:pPr>
        <w:pStyle w:val="NoSpacing"/>
        <w:rPr>
          <w:rFonts w:ascii="Arial" w:hAnsi="Arial" w:cs="Arial"/>
          <w:sz w:val="24"/>
          <w:szCs w:val="24"/>
        </w:rPr>
      </w:pPr>
      <w:r w:rsidRPr="00070217">
        <w:rPr>
          <w:rFonts w:ascii="Arial" w:hAnsi="Arial" w:cs="Arial"/>
          <w:sz w:val="24"/>
          <w:szCs w:val="24"/>
        </w:rPr>
        <w:t>John Boyd</w:t>
      </w:r>
    </w:p>
    <w:p w14:paraId="6DEA2BC4" w14:textId="77777777" w:rsidR="001618D9" w:rsidRPr="00070217" w:rsidRDefault="001618D9" w:rsidP="002050C2">
      <w:pPr>
        <w:pStyle w:val="NoSpacing"/>
        <w:rPr>
          <w:rFonts w:ascii="Arial" w:hAnsi="Arial" w:cs="Arial"/>
          <w:sz w:val="24"/>
          <w:szCs w:val="24"/>
        </w:rPr>
      </w:pPr>
      <w:r>
        <w:rPr>
          <w:rFonts w:ascii="Arial" w:hAnsi="Arial" w:cs="Arial"/>
          <w:sz w:val="24"/>
          <w:szCs w:val="24"/>
        </w:rPr>
        <w:t>CEO</w:t>
      </w:r>
    </w:p>
    <w:p w14:paraId="4B9DE108" w14:textId="77777777" w:rsidR="00394D04" w:rsidRPr="00070217" w:rsidRDefault="0045728E" w:rsidP="002050C2">
      <w:pPr>
        <w:pStyle w:val="NoSpacing"/>
        <w:rPr>
          <w:rFonts w:ascii="Arial" w:hAnsi="Arial" w:cs="Arial"/>
          <w:sz w:val="24"/>
          <w:szCs w:val="24"/>
        </w:rPr>
      </w:pPr>
      <w:r w:rsidRPr="00070217">
        <w:rPr>
          <w:rFonts w:ascii="Arial" w:hAnsi="Arial" w:cs="Arial"/>
          <w:sz w:val="24"/>
          <w:szCs w:val="24"/>
        </w:rPr>
        <w:t>BaseballSoftball</w:t>
      </w:r>
      <w:r w:rsidRPr="00070217">
        <w:rPr>
          <w:rFonts w:ascii="Arial" w:hAnsi="Arial" w:cs="Arial"/>
          <w:i/>
          <w:sz w:val="24"/>
          <w:szCs w:val="24"/>
        </w:rPr>
        <w:t>UK</w:t>
      </w:r>
    </w:p>
    <w:p w14:paraId="6B8DE165" w14:textId="77777777" w:rsidR="00415642" w:rsidRDefault="00415642" w:rsidP="00415642">
      <w:pPr>
        <w:pStyle w:val="NoSpacing"/>
        <w:rPr>
          <w:rFonts w:ascii="Arial" w:hAnsi="Arial" w:cs="Arial"/>
          <w:sz w:val="24"/>
          <w:szCs w:val="24"/>
        </w:rPr>
      </w:pPr>
      <w:r w:rsidRPr="007B19EB">
        <w:rPr>
          <w:rFonts w:ascii="Arial" w:hAnsi="Arial" w:cs="Arial"/>
          <w:sz w:val="24"/>
          <w:szCs w:val="24"/>
        </w:rPr>
        <w:t xml:space="preserve">Home Plate </w:t>
      </w:r>
    </w:p>
    <w:p w14:paraId="3DF97FC3" w14:textId="77777777" w:rsidR="00415642" w:rsidRDefault="00415642" w:rsidP="00415642">
      <w:pPr>
        <w:pStyle w:val="NoSpacing"/>
        <w:rPr>
          <w:rFonts w:ascii="Arial" w:hAnsi="Arial" w:cs="Arial"/>
          <w:sz w:val="24"/>
          <w:szCs w:val="24"/>
        </w:rPr>
      </w:pPr>
      <w:r w:rsidRPr="007B19EB">
        <w:rPr>
          <w:rFonts w:ascii="Arial" w:hAnsi="Arial" w:cs="Arial"/>
          <w:sz w:val="24"/>
          <w:szCs w:val="24"/>
        </w:rPr>
        <w:t>Farnham Park N</w:t>
      </w:r>
      <w:r w:rsidRPr="0044732C">
        <w:rPr>
          <w:rFonts w:ascii="Arial" w:hAnsi="Arial" w:cs="Arial"/>
          <w:sz w:val="24"/>
          <w:szCs w:val="24"/>
        </w:rPr>
        <w:t>atio</w:t>
      </w:r>
      <w:r>
        <w:rPr>
          <w:rFonts w:ascii="Arial" w:hAnsi="Arial" w:cs="Arial"/>
          <w:sz w:val="24"/>
          <w:szCs w:val="24"/>
        </w:rPr>
        <w:t xml:space="preserve">nal Baseball and Softball Complex </w:t>
      </w:r>
    </w:p>
    <w:p w14:paraId="0C4C22C8" w14:textId="5DB1E40A" w:rsidR="00415642" w:rsidRDefault="00415642" w:rsidP="00415642">
      <w:pPr>
        <w:pStyle w:val="NoSpacing"/>
        <w:rPr>
          <w:rFonts w:ascii="Arial" w:hAnsi="Arial" w:cs="Arial"/>
          <w:sz w:val="24"/>
          <w:szCs w:val="24"/>
        </w:rPr>
      </w:pPr>
      <w:r>
        <w:rPr>
          <w:rFonts w:ascii="Arial" w:hAnsi="Arial" w:cs="Arial"/>
          <w:sz w:val="24"/>
          <w:szCs w:val="24"/>
        </w:rPr>
        <w:t>Beaconsfield Road</w:t>
      </w:r>
    </w:p>
    <w:p w14:paraId="45CD77F9" w14:textId="77777777" w:rsidR="00415642" w:rsidRDefault="00415642" w:rsidP="00415642">
      <w:pPr>
        <w:pStyle w:val="NoSpacing"/>
        <w:rPr>
          <w:rFonts w:ascii="Arial" w:hAnsi="Arial" w:cs="Arial"/>
          <w:sz w:val="24"/>
          <w:szCs w:val="24"/>
        </w:rPr>
      </w:pPr>
      <w:r>
        <w:rPr>
          <w:rFonts w:ascii="Arial" w:hAnsi="Arial" w:cs="Arial"/>
          <w:sz w:val="24"/>
          <w:szCs w:val="24"/>
        </w:rPr>
        <w:t xml:space="preserve">Farnham Royal </w:t>
      </w:r>
    </w:p>
    <w:p w14:paraId="5D9DCA2D" w14:textId="0EAE0A4A" w:rsidR="00415642" w:rsidRPr="007B19EB" w:rsidRDefault="00415642" w:rsidP="00415642">
      <w:pPr>
        <w:pStyle w:val="NoSpacing"/>
        <w:rPr>
          <w:rFonts w:ascii="Arial" w:hAnsi="Arial" w:cs="Arial"/>
          <w:sz w:val="24"/>
          <w:szCs w:val="24"/>
        </w:rPr>
      </w:pPr>
      <w:r>
        <w:rPr>
          <w:rFonts w:ascii="Arial" w:hAnsi="Arial" w:cs="Arial"/>
          <w:sz w:val="24"/>
          <w:szCs w:val="24"/>
        </w:rPr>
        <w:t>SL2 3BP</w:t>
      </w:r>
    </w:p>
    <w:p w14:paraId="0BAF782B" w14:textId="77777777" w:rsidR="00394D04" w:rsidRPr="003F301D" w:rsidRDefault="0045728E" w:rsidP="00AE63B8">
      <w:pPr>
        <w:rPr>
          <w:szCs w:val="24"/>
        </w:rPr>
      </w:pPr>
      <w:r w:rsidRPr="003F301D">
        <w:rPr>
          <w:szCs w:val="24"/>
        </w:rPr>
        <w:br/>
        <w:t>Telephone: +44 (0) 20 7453 705</w:t>
      </w:r>
      <w:r w:rsidR="001618D9">
        <w:rPr>
          <w:szCs w:val="24"/>
        </w:rPr>
        <w:t>5</w:t>
      </w:r>
    </w:p>
    <w:p w14:paraId="65A1B7A0" w14:textId="77777777" w:rsidR="00806604" w:rsidRPr="003F301D" w:rsidRDefault="0045728E" w:rsidP="00AE63B8">
      <w:pPr>
        <w:rPr>
          <w:szCs w:val="24"/>
        </w:rPr>
      </w:pPr>
      <w:r w:rsidRPr="003F301D">
        <w:rPr>
          <w:szCs w:val="24"/>
        </w:rPr>
        <w:t xml:space="preserve">Email: </w:t>
      </w:r>
      <w:r w:rsidR="005F4675" w:rsidRPr="003F301D">
        <w:rPr>
          <w:szCs w:val="24"/>
        </w:rPr>
        <w:t xml:space="preserve"> john.boyd@bsuk.com</w:t>
      </w:r>
    </w:p>
    <w:p w14:paraId="080E6333" w14:textId="77777777" w:rsidR="00717E75" w:rsidRPr="003F301D" w:rsidRDefault="0045728E" w:rsidP="00AE63B8">
      <w:pPr>
        <w:rPr>
          <w:szCs w:val="24"/>
        </w:rPr>
      </w:pPr>
      <w:r w:rsidRPr="003F301D">
        <w:rPr>
          <w:szCs w:val="24"/>
        </w:rPr>
        <w:t xml:space="preserve">Information on visas and immigration is available on the </w:t>
      </w:r>
      <w:hyperlink r:id="rId17" w:history="1">
        <w:r w:rsidRPr="00070217">
          <w:rPr>
            <w:rStyle w:val="Hyperlink"/>
            <w:szCs w:val="24"/>
          </w:rPr>
          <w:t>GOV.UK</w:t>
        </w:r>
      </w:hyperlink>
      <w:r w:rsidRPr="003F301D">
        <w:rPr>
          <w:szCs w:val="24"/>
        </w:rPr>
        <w:t xml:space="preserve"> website.</w:t>
      </w:r>
    </w:p>
    <w:p w14:paraId="2B00487C" w14:textId="77777777" w:rsidR="00717E75" w:rsidRPr="003F301D" w:rsidRDefault="0045728E" w:rsidP="00AE63B8">
      <w:pPr>
        <w:rPr>
          <w:b/>
          <w:szCs w:val="24"/>
        </w:rPr>
      </w:pPr>
      <w:r w:rsidRPr="003F301D">
        <w:rPr>
          <w:b/>
          <w:szCs w:val="24"/>
        </w:rPr>
        <w:lastRenderedPageBreak/>
        <w:t>Dispute handling procedures</w:t>
      </w:r>
    </w:p>
    <w:p w14:paraId="44E99649" w14:textId="77777777" w:rsidR="00394D04" w:rsidRPr="003F301D" w:rsidRDefault="0045728E" w:rsidP="00AE63B8">
      <w:pPr>
        <w:rPr>
          <w:szCs w:val="24"/>
        </w:rPr>
      </w:pPr>
      <w:r w:rsidRPr="003F301D">
        <w:rPr>
          <w:szCs w:val="24"/>
        </w:rPr>
        <w:t xml:space="preserve">Any challenge to a decision of BSUK under this policy must be made under BSUK’s </w:t>
      </w:r>
      <w:proofErr w:type="gramStart"/>
      <w:r w:rsidRPr="003F301D">
        <w:rPr>
          <w:szCs w:val="24"/>
        </w:rPr>
        <w:t>points based</w:t>
      </w:r>
      <w:proofErr w:type="gramEnd"/>
      <w:r w:rsidRPr="003F301D">
        <w:rPr>
          <w:szCs w:val="24"/>
        </w:rPr>
        <w:t xml:space="preserve"> immigration system appeal policy, attached as </w:t>
      </w:r>
      <w:hyperlink w:anchor="_Appendix_E_–" w:history="1">
        <w:r w:rsidRPr="003F301D">
          <w:rPr>
            <w:rStyle w:val="Hyperlink"/>
            <w:szCs w:val="24"/>
          </w:rPr>
          <w:t xml:space="preserve">Appendix </w:t>
        </w:r>
        <w:r w:rsidR="008816C2" w:rsidRPr="003F301D">
          <w:rPr>
            <w:rStyle w:val="Hyperlink"/>
            <w:szCs w:val="24"/>
          </w:rPr>
          <w:t>E</w:t>
        </w:r>
      </w:hyperlink>
      <w:r w:rsidRPr="003F301D">
        <w:rPr>
          <w:b/>
          <w:szCs w:val="24"/>
        </w:rPr>
        <w:t xml:space="preserve">. </w:t>
      </w:r>
      <w:r w:rsidRPr="003F301D">
        <w:rPr>
          <w:szCs w:val="24"/>
        </w:rPr>
        <w:t>No other challenge to any decision will be entertained.</w:t>
      </w:r>
    </w:p>
    <w:p w14:paraId="5037552C" w14:textId="77777777" w:rsidR="00134A65" w:rsidRPr="003F301D" w:rsidRDefault="00134A65">
      <w:pPr>
        <w:spacing w:after="0" w:line="240" w:lineRule="auto"/>
        <w:rPr>
          <w:b/>
          <w:szCs w:val="24"/>
        </w:rPr>
      </w:pPr>
      <w:r w:rsidRPr="003F301D">
        <w:rPr>
          <w:b/>
          <w:szCs w:val="24"/>
        </w:rPr>
        <w:br w:type="page"/>
      </w:r>
    </w:p>
    <w:p w14:paraId="75CB4CFA" w14:textId="77777777" w:rsidR="00094356" w:rsidRPr="0044732C" w:rsidRDefault="0045728E" w:rsidP="0044732C">
      <w:pPr>
        <w:pStyle w:val="Heading1"/>
        <w:jc w:val="center"/>
        <w:rPr>
          <w:rFonts w:ascii="Arial" w:hAnsi="Arial" w:cs="Arial"/>
          <w:sz w:val="24"/>
          <w:szCs w:val="24"/>
          <w:u w:val="single"/>
        </w:rPr>
      </w:pPr>
      <w:r w:rsidRPr="0044732C">
        <w:rPr>
          <w:rFonts w:ascii="Arial" w:hAnsi="Arial" w:cs="Arial"/>
          <w:sz w:val="24"/>
          <w:szCs w:val="24"/>
          <w:u w:val="single"/>
        </w:rPr>
        <w:lastRenderedPageBreak/>
        <w:t>Section 3: Process for applying for an endorsement</w:t>
      </w:r>
    </w:p>
    <w:p w14:paraId="1355046A" w14:textId="63BDFC46" w:rsidR="003E1531" w:rsidRPr="00070217" w:rsidRDefault="0045728E" w:rsidP="00FA6A53">
      <w:pPr>
        <w:autoSpaceDE w:val="0"/>
        <w:autoSpaceDN w:val="0"/>
        <w:adjustRightInd w:val="0"/>
        <w:rPr>
          <w:b/>
          <w:szCs w:val="24"/>
        </w:rPr>
      </w:pPr>
      <w:r w:rsidRPr="00070217">
        <w:rPr>
          <w:b/>
          <w:szCs w:val="24"/>
        </w:rPr>
        <w:t xml:space="preserve">How to apply for governing body endorsements for </w:t>
      </w:r>
      <w:r w:rsidR="008F0BE1">
        <w:rPr>
          <w:b/>
          <w:szCs w:val="24"/>
        </w:rPr>
        <w:t>International Sportsperson</w:t>
      </w:r>
      <w:r w:rsidR="00FA6A53">
        <w:rPr>
          <w:b/>
          <w:szCs w:val="24"/>
        </w:rPr>
        <w:t xml:space="preserve"> (long term and short term) </w:t>
      </w:r>
    </w:p>
    <w:p w14:paraId="3F971812" w14:textId="05B785EF" w:rsidR="00F565CF" w:rsidRPr="00070217" w:rsidRDefault="00F565CF" w:rsidP="003E1531">
      <w:pPr>
        <w:autoSpaceDE w:val="0"/>
        <w:autoSpaceDN w:val="0"/>
        <w:adjustRightInd w:val="0"/>
        <w:rPr>
          <w:szCs w:val="24"/>
        </w:rPr>
      </w:pPr>
      <w:r w:rsidRPr="00070217">
        <w:rPr>
          <w:szCs w:val="24"/>
        </w:rPr>
        <w:t>Member/</w:t>
      </w:r>
      <w:r w:rsidR="001F463B" w:rsidRPr="00070217">
        <w:rPr>
          <w:szCs w:val="24"/>
        </w:rPr>
        <w:t xml:space="preserve">Partner Organisations eligible for </w:t>
      </w:r>
      <w:r w:rsidR="00BD0026">
        <w:rPr>
          <w:szCs w:val="24"/>
        </w:rPr>
        <w:t>International Sportsperson (Long Term</w:t>
      </w:r>
      <w:r w:rsidR="001F463B" w:rsidRPr="00070217">
        <w:rPr>
          <w:szCs w:val="24"/>
        </w:rPr>
        <w:t xml:space="preserve">) sponsor licence </w:t>
      </w:r>
      <w:r w:rsidR="007D4C29" w:rsidRPr="00070217">
        <w:rPr>
          <w:szCs w:val="24"/>
        </w:rPr>
        <w:t>governing body endorsement should use the Application Form</w:t>
      </w:r>
      <w:r w:rsidR="00134A65" w:rsidRPr="00070217">
        <w:rPr>
          <w:szCs w:val="24"/>
        </w:rPr>
        <w:t xml:space="preserve">: </w:t>
      </w:r>
      <w:hyperlink w:anchor="_Appendix_A_–" w:history="1">
        <w:r w:rsidR="007D4C29" w:rsidRPr="00070217">
          <w:rPr>
            <w:rStyle w:val="Hyperlink"/>
            <w:szCs w:val="24"/>
          </w:rPr>
          <w:t>Appendix A</w:t>
        </w:r>
      </w:hyperlink>
      <w:r w:rsidR="00134A65" w:rsidRPr="00070217">
        <w:rPr>
          <w:szCs w:val="24"/>
        </w:rPr>
        <w:t>.</w:t>
      </w:r>
    </w:p>
    <w:p w14:paraId="228341E8" w14:textId="7546C766" w:rsidR="007D4C29" w:rsidRDefault="007D4C29" w:rsidP="003E1531">
      <w:pPr>
        <w:autoSpaceDE w:val="0"/>
        <w:autoSpaceDN w:val="0"/>
        <w:adjustRightInd w:val="0"/>
        <w:rPr>
          <w:rStyle w:val="Hyperlink"/>
          <w:szCs w:val="24"/>
        </w:rPr>
      </w:pPr>
      <w:r w:rsidRPr="00070217">
        <w:rPr>
          <w:szCs w:val="24"/>
        </w:rPr>
        <w:t xml:space="preserve">Member / Partner Organisations eligible for </w:t>
      </w:r>
      <w:r w:rsidR="00E2799E">
        <w:rPr>
          <w:szCs w:val="24"/>
        </w:rPr>
        <w:t>International Sportsperson (Short Term)</w:t>
      </w:r>
      <w:r w:rsidRPr="00070217">
        <w:rPr>
          <w:szCs w:val="24"/>
        </w:rPr>
        <w:t xml:space="preserve"> </w:t>
      </w:r>
      <w:r w:rsidR="00E2799E">
        <w:rPr>
          <w:szCs w:val="24"/>
        </w:rPr>
        <w:t xml:space="preserve">sponsor </w:t>
      </w:r>
      <w:r w:rsidRPr="00070217">
        <w:rPr>
          <w:szCs w:val="24"/>
        </w:rPr>
        <w:t>licence governing body endorsement should use the Application Form</w:t>
      </w:r>
      <w:r w:rsidR="00134A65" w:rsidRPr="00070217">
        <w:rPr>
          <w:szCs w:val="24"/>
        </w:rPr>
        <w:t xml:space="preserve">: </w:t>
      </w:r>
      <w:hyperlink w:anchor="_Appendix_B_–" w:history="1">
        <w:r w:rsidRPr="00070217">
          <w:rPr>
            <w:rStyle w:val="Hyperlink"/>
            <w:szCs w:val="24"/>
          </w:rPr>
          <w:t>Appendix B</w:t>
        </w:r>
        <w:r w:rsidR="00134A65" w:rsidRPr="00070217">
          <w:rPr>
            <w:rStyle w:val="Hyperlink"/>
            <w:szCs w:val="24"/>
          </w:rPr>
          <w:t>.</w:t>
        </w:r>
      </w:hyperlink>
    </w:p>
    <w:p w14:paraId="375C7829" w14:textId="04FBAB0C" w:rsidR="00B02ACF" w:rsidRPr="00070217" w:rsidRDefault="00B02ACF" w:rsidP="003E1531">
      <w:pPr>
        <w:autoSpaceDE w:val="0"/>
        <w:autoSpaceDN w:val="0"/>
        <w:adjustRightInd w:val="0"/>
        <w:rPr>
          <w:szCs w:val="24"/>
        </w:rPr>
      </w:pPr>
      <w:r>
        <w:rPr>
          <w:rStyle w:val="Hyperlink"/>
          <w:szCs w:val="24"/>
        </w:rPr>
        <w:t xml:space="preserve">Please note the requirements for Long term and </w:t>
      </w:r>
      <w:proofErr w:type="gramStart"/>
      <w:r>
        <w:rPr>
          <w:rStyle w:val="Hyperlink"/>
          <w:szCs w:val="24"/>
        </w:rPr>
        <w:t>Short term</w:t>
      </w:r>
      <w:proofErr w:type="gramEnd"/>
      <w:r>
        <w:rPr>
          <w:rStyle w:val="Hyperlink"/>
          <w:szCs w:val="24"/>
        </w:rPr>
        <w:t xml:space="preserve"> applications are the same</w:t>
      </w:r>
    </w:p>
    <w:p w14:paraId="2084332E" w14:textId="77777777" w:rsidR="007D4C29" w:rsidRPr="00070217" w:rsidRDefault="007D4C29" w:rsidP="003E1531">
      <w:pPr>
        <w:autoSpaceDE w:val="0"/>
        <w:autoSpaceDN w:val="0"/>
        <w:adjustRightInd w:val="0"/>
        <w:rPr>
          <w:szCs w:val="24"/>
        </w:rPr>
      </w:pPr>
      <w:r w:rsidRPr="00070217">
        <w:rPr>
          <w:szCs w:val="24"/>
        </w:rPr>
        <w:t xml:space="preserve">All potential sponsors should note that the purpose of an endorsement for a prospective sponsor is to confirm to the Home Office officials processing sponsor applications that the application is from a bona fide sports club or equivalent that has a legitimate requirement to bring migrants to the UK as sportspeople. The Home Office has additional criteria for sponsors that </w:t>
      </w:r>
      <w:r w:rsidR="00941FA2" w:rsidRPr="00070217">
        <w:rPr>
          <w:szCs w:val="24"/>
        </w:rPr>
        <w:t>must be met for a Member / Partner Organisation to be granted a sponsor licence. It is not BSUK who will grant a sponsor licence.</w:t>
      </w:r>
    </w:p>
    <w:p w14:paraId="0AAC33A5" w14:textId="77777777" w:rsidR="00941FA2" w:rsidRPr="00070217" w:rsidRDefault="00941FA2" w:rsidP="003E1531">
      <w:pPr>
        <w:autoSpaceDE w:val="0"/>
        <w:autoSpaceDN w:val="0"/>
        <w:adjustRightInd w:val="0"/>
        <w:rPr>
          <w:szCs w:val="24"/>
        </w:rPr>
      </w:pPr>
      <w:r w:rsidRPr="00070217">
        <w:rPr>
          <w:szCs w:val="24"/>
        </w:rPr>
        <w:t>There is an administration fee of £50 for each governing body endorsement for sponsor licences.</w:t>
      </w:r>
    </w:p>
    <w:p w14:paraId="0B4602CF" w14:textId="5C69AB0B" w:rsidR="00941FA2" w:rsidRPr="00070217" w:rsidRDefault="00941FA2" w:rsidP="00941FA2">
      <w:pPr>
        <w:autoSpaceDE w:val="0"/>
        <w:autoSpaceDN w:val="0"/>
        <w:adjustRightInd w:val="0"/>
        <w:rPr>
          <w:b/>
          <w:szCs w:val="24"/>
        </w:rPr>
      </w:pPr>
      <w:r w:rsidRPr="00070217">
        <w:rPr>
          <w:b/>
          <w:szCs w:val="24"/>
        </w:rPr>
        <w:t xml:space="preserve">How to apply for governing body endorsements for </w:t>
      </w:r>
      <w:r w:rsidR="000C1918">
        <w:rPr>
          <w:b/>
          <w:szCs w:val="24"/>
        </w:rPr>
        <w:t>International Sportsperson</w:t>
      </w:r>
      <w:r w:rsidR="00BD3CB0">
        <w:rPr>
          <w:b/>
          <w:szCs w:val="24"/>
        </w:rPr>
        <w:t xml:space="preserve"> (long and short term) </w:t>
      </w:r>
      <w:r w:rsidRPr="00070217">
        <w:rPr>
          <w:b/>
          <w:szCs w:val="24"/>
        </w:rPr>
        <w:t>applications</w:t>
      </w:r>
    </w:p>
    <w:p w14:paraId="17E665B7" w14:textId="77777777" w:rsidR="00941FA2" w:rsidRPr="00070217" w:rsidRDefault="00941FA2" w:rsidP="00941FA2">
      <w:pPr>
        <w:autoSpaceDE w:val="0"/>
        <w:autoSpaceDN w:val="0"/>
        <w:adjustRightInd w:val="0"/>
        <w:rPr>
          <w:szCs w:val="24"/>
        </w:rPr>
      </w:pPr>
      <w:r w:rsidRPr="00070217">
        <w:rPr>
          <w:szCs w:val="24"/>
        </w:rPr>
        <w:t xml:space="preserve">Once a Member / Partner Organisation has obtained a sponsor licence from the Home Office, the sponsor will be able to apply for Certificates of Sponsorship, which it will allocate to migrants coming here to work. Each migrant that a Member / Partner Organisation wishes to employ needs to be assigned a Certificate of Sponsorship. However, before a Member / Partner Organisation can assign a Certificate of Sponsorship to a sportsperson, they will also have to obtain an endorsement from BSUK for all applications made for </w:t>
      </w:r>
      <w:r w:rsidR="00622662" w:rsidRPr="00070217">
        <w:rPr>
          <w:szCs w:val="24"/>
        </w:rPr>
        <w:t>individual sportspeople and coaches.</w:t>
      </w:r>
    </w:p>
    <w:p w14:paraId="7CD8DEE4" w14:textId="41B738EB" w:rsidR="00622662" w:rsidRPr="00070217" w:rsidRDefault="00750A1F" w:rsidP="00941FA2">
      <w:pPr>
        <w:autoSpaceDE w:val="0"/>
        <w:autoSpaceDN w:val="0"/>
        <w:adjustRightInd w:val="0"/>
        <w:rPr>
          <w:szCs w:val="24"/>
        </w:rPr>
      </w:pPr>
      <w:r>
        <w:rPr>
          <w:szCs w:val="24"/>
        </w:rPr>
        <w:t xml:space="preserve">Long </w:t>
      </w:r>
      <w:r w:rsidR="000847E3">
        <w:rPr>
          <w:szCs w:val="24"/>
        </w:rPr>
        <w:t>T</w:t>
      </w:r>
      <w:r>
        <w:rPr>
          <w:szCs w:val="24"/>
        </w:rPr>
        <w:t>erm</w:t>
      </w:r>
      <w:r w:rsidR="00B353FB">
        <w:rPr>
          <w:szCs w:val="24"/>
        </w:rPr>
        <w:t xml:space="preserve"> applications from</w:t>
      </w:r>
      <w:r w:rsidR="00622662" w:rsidRPr="00070217">
        <w:rPr>
          <w:szCs w:val="24"/>
        </w:rPr>
        <w:t xml:space="preserve"> Member / Partner Organisations should use </w:t>
      </w:r>
      <w:hyperlink w:anchor="_Appendix_C_–" w:history="1">
        <w:r w:rsidR="00622662" w:rsidRPr="00070217">
          <w:rPr>
            <w:rStyle w:val="Hyperlink"/>
            <w:szCs w:val="24"/>
          </w:rPr>
          <w:t>Appendix C</w:t>
        </w:r>
      </w:hyperlink>
      <w:r w:rsidR="00622662" w:rsidRPr="00070217">
        <w:rPr>
          <w:szCs w:val="24"/>
        </w:rPr>
        <w:t xml:space="preserve">: </w:t>
      </w:r>
      <w:r w:rsidR="00097846">
        <w:rPr>
          <w:szCs w:val="24"/>
        </w:rPr>
        <w:t>International Sportsperson (Long term)</w:t>
      </w:r>
      <w:r w:rsidR="00097846" w:rsidRPr="00070217">
        <w:rPr>
          <w:szCs w:val="24"/>
        </w:rPr>
        <w:t xml:space="preserve"> </w:t>
      </w:r>
      <w:r w:rsidR="00622662" w:rsidRPr="00070217">
        <w:rPr>
          <w:szCs w:val="24"/>
        </w:rPr>
        <w:t>Governing Body Endorsement Application Form.</w:t>
      </w:r>
    </w:p>
    <w:p w14:paraId="26EBC09F" w14:textId="419201D1" w:rsidR="00622662" w:rsidRPr="00070217" w:rsidRDefault="001568EE" w:rsidP="00622662">
      <w:pPr>
        <w:autoSpaceDE w:val="0"/>
        <w:autoSpaceDN w:val="0"/>
        <w:adjustRightInd w:val="0"/>
        <w:rPr>
          <w:szCs w:val="24"/>
        </w:rPr>
      </w:pPr>
      <w:r>
        <w:rPr>
          <w:szCs w:val="24"/>
        </w:rPr>
        <w:lastRenderedPageBreak/>
        <w:t>Short Term</w:t>
      </w:r>
      <w:r w:rsidR="00B353FB">
        <w:rPr>
          <w:szCs w:val="24"/>
        </w:rPr>
        <w:t xml:space="preserve"> applications from</w:t>
      </w:r>
      <w:r w:rsidR="00622662" w:rsidRPr="00070217">
        <w:rPr>
          <w:szCs w:val="24"/>
        </w:rPr>
        <w:t xml:space="preserve"> Member / Partner Organisations should use </w:t>
      </w:r>
      <w:hyperlink w:anchor="_Appendix_D_–" w:history="1">
        <w:r w:rsidR="00622662" w:rsidRPr="00070217">
          <w:rPr>
            <w:rStyle w:val="Hyperlink"/>
            <w:szCs w:val="24"/>
          </w:rPr>
          <w:t>Appendix D</w:t>
        </w:r>
      </w:hyperlink>
      <w:r w:rsidR="00622662" w:rsidRPr="00070217">
        <w:rPr>
          <w:szCs w:val="24"/>
        </w:rPr>
        <w:t xml:space="preserve">: </w:t>
      </w:r>
      <w:r w:rsidR="00097846">
        <w:rPr>
          <w:szCs w:val="24"/>
        </w:rPr>
        <w:t xml:space="preserve">International Sportsperson (short term) </w:t>
      </w:r>
      <w:r w:rsidR="00622662" w:rsidRPr="00070217">
        <w:rPr>
          <w:szCs w:val="24"/>
        </w:rPr>
        <w:t>Governing Body Endorsement Application Form.</w:t>
      </w:r>
    </w:p>
    <w:p w14:paraId="3D496DE7" w14:textId="77777777" w:rsidR="00622662" w:rsidRPr="00070217" w:rsidRDefault="00622662" w:rsidP="00622662">
      <w:pPr>
        <w:autoSpaceDE w:val="0"/>
        <w:autoSpaceDN w:val="0"/>
        <w:adjustRightInd w:val="0"/>
        <w:rPr>
          <w:szCs w:val="24"/>
        </w:rPr>
      </w:pPr>
      <w:r w:rsidRPr="00070217">
        <w:rPr>
          <w:szCs w:val="24"/>
        </w:rPr>
        <w:t>There is an administration fee of £50 for each governing body endorsement for migrant applications.</w:t>
      </w:r>
    </w:p>
    <w:p w14:paraId="4509FE1A" w14:textId="77777777" w:rsidR="0033093F" w:rsidRPr="00070217" w:rsidRDefault="0045728E" w:rsidP="0033093F">
      <w:pPr>
        <w:rPr>
          <w:szCs w:val="24"/>
        </w:rPr>
      </w:pPr>
      <w:r w:rsidRPr="00070217">
        <w:rPr>
          <w:szCs w:val="24"/>
        </w:rPr>
        <w:t>You should read and complete the appropriate appendices and send to BSUK</w:t>
      </w:r>
    </w:p>
    <w:tbl>
      <w:tblPr>
        <w:tblW w:w="0" w:type="auto"/>
        <w:tblInd w:w="-20" w:type="dxa"/>
        <w:tblLayout w:type="fixed"/>
        <w:tblLook w:val="0000" w:firstRow="0" w:lastRow="0" w:firstColumn="0" w:lastColumn="0" w:noHBand="0" w:noVBand="0"/>
      </w:tblPr>
      <w:tblGrid>
        <w:gridCol w:w="2235"/>
        <w:gridCol w:w="6135"/>
      </w:tblGrid>
      <w:tr w:rsidR="0033093F" w:rsidRPr="00070217" w14:paraId="3F231CE7" w14:textId="77777777" w:rsidTr="0033093F">
        <w:tc>
          <w:tcPr>
            <w:tcW w:w="2235" w:type="dxa"/>
            <w:tcBorders>
              <w:top w:val="single" w:sz="4" w:space="0" w:color="000000"/>
              <w:left w:val="single" w:sz="4" w:space="0" w:color="000000"/>
              <w:bottom w:val="single" w:sz="4" w:space="0" w:color="000000"/>
            </w:tcBorders>
          </w:tcPr>
          <w:p w14:paraId="2B65F45A" w14:textId="77777777" w:rsidR="0033093F" w:rsidRPr="00070217" w:rsidRDefault="009857BF" w:rsidP="0033093F">
            <w:pPr>
              <w:snapToGrid w:val="0"/>
              <w:rPr>
                <w:szCs w:val="24"/>
              </w:rPr>
            </w:pPr>
            <w:hyperlink w:anchor="_Appendix_A_–" w:history="1">
              <w:r w:rsidR="0045728E" w:rsidRPr="00070217">
                <w:rPr>
                  <w:rStyle w:val="Hyperlink"/>
                  <w:szCs w:val="24"/>
                </w:rPr>
                <w:t>Appendix A</w:t>
              </w:r>
            </w:hyperlink>
          </w:p>
        </w:tc>
        <w:tc>
          <w:tcPr>
            <w:tcW w:w="6135" w:type="dxa"/>
            <w:tcBorders>
              <w:top w:val="single" w:sz="4" w:space="0" w:color="000000"/>
              <w:left w:val="single" w:sz="4" w:space="0" w:color="000000"/>
              <w:bottom w:val="single" w:sz="4" w:space="0" w:color="000000"/>
              <w:right w:val="single" w:sz="4" w:space="0" w:color="000000"/>
            </w:tcBorders>
          </w:tcPr>
          <w:p w14:paraId="015BF06C" w14:textId="195C90C9" w:rsidR="0033093F" w:rsidRPr="00070217" w:rsidRDefault="00152BC3" w:rsidP="0033093F">
            <w:pPr>
              <w:snapToGrid w:val="0"/>
              <w:rPr>
                <w:szCs w:val="24"/>
              </w:rPr>
            </w:pPr>
            <w:r>
              <w:rPr>
                <w:szCs w:val="24"/>
              </w:rPr>
              <w:t>International Sportsperson (Long term)</w:t>
            </w:r>
            <w:r w:rsidR="0045728E" w:rsidRPr="00070217">
              <w:rPr>
                <w:szCs w:val="24"/>
              </w:rPr>
              <w:t xml:space="preserve"> Licence Governing Body Endorsement Application</w:t>
            </w:r>
          </w:p>
        </w:tc>
      </w:tr>
      <w:tr w:rsidR="0033093F" w:rsidRPr="00070217" w14:paraId="2EBF30F2" w14:textId="77777777" w:rsidTr="0033093F">
        <w:tc>
          <w:tcPr>
            <w:tcW w:w="2235" w:type="dxa"/>
            <w:tcBorders>
              <w:top w:val="single" w:sz="4" w:space="0" w:color="000000"/>
              <w:left w:val="single" w:sz="4" w:space="0" w:color="000000"/>
              <w:bottom w:val="single" w:sz="4" w:space="0" w:color="000000"/>
            </w:tcBorders>
          </w:tcPr>
          <w:p w14:paraId="41189034" w14:textId="77777777" w:rsidR="0033093F" w:rsidRPr="00070217" w:rsidRDefault="009857BF" w:rsidP="0033093F">
            <w:pPr>
              <w:snapToGrid w:val="0"/>
              <w:rPr>
                <w:szCs w:val="24"/>
              </w:rPr>
            </w:pPr>
            <w:hyperlink w:anchor="_Appendix_B_–" w:history="1">
              <w:r w:rsidR="0045728E" w:rsidRPr="00070217">
                <w:rPr>
                  <w:rStyle w:val="Hyperlink"/>
                  <w:szCs w:val="24"/>
                </w:rPr>
                <w:t>Appendix B</w:t>
              </w:r>
            </w:hyperlink>
          </w:p>
        </w:tc>
        <w:tc>
          <w:tcPr>
            <w:tcW w:w="6135" w:type="dxa"/>
            <w:tcBorders>
              <w:top w:val="single" w:sz="4" w:space="0" w:color="000000"/>
              <w:left w:val="single" w:sz="4" w:space="0" w:color="000000"/>
              <w:bottom w:val="single" w:sz="4" w:space="0" w:color="000000"/>
              <w:right w:val="single" w:sz="4" w:space="0" w:color="000000"/>
            </w:tcBorders>
          </w:tcPr>
          <w:p w14:paraId="6660E85D" w14:textId="0F2B2B0A" w:rsidR="0033093F" w:rsidRPr="00070217" w:rsidRDefault="00152BC3" w:rsidP="00F4574B">
            <w:pPr>
              <w:snapToGrid w:val="0"/>
              <w:rPr>
                <w:szCs w:val="24"/>
              </w:rPr>
            </w:pPr>
            <w:r>
              <w:rPr>
                <w:szCs w:val="24"/>
              </w:rPr>
              <w:t>International Sportsperson (Short Term)</w:t>
            </w:r>
            <w:r w:rsidR="0045728E" w:rsidRPr="00070217">
              <w:rPr>
                <w:szCs w:val="24"/>
              </w:rPr>
              <w:t xml:space="preserve"> Licence Governing Body Endorsement Application</w:t>
            </w:r>
          </w:p>
        </w:tc>
      </w:tr>
      <w:tr w:rsidR="0033093F" w:rsidRPr="00070217" w14:paraId="6F28888E" w14:textId="77777777" w:rsidTr="0033093F">
        <w:tc>
          <w:tcPr>
            <w:tcW w:w="2235" w:type="dxa"/>
            <w:tcBorders>
              <w:top w:val="single" w:sz="4" w:space="0" w:color="000000"/>
              <w:left w:val="single" w:sz="4" w:space="0" w:color="000000"/>
              <w:bottom w:val="single" w:sz="4" w:space="0" w:color="000000"/>
            </w:tcBorders>
          </w:tcPr>
          <w:p w14:paraId="77C582BC" w14:textId="77777777" w:rsidR="0033093F" w:rsidRPr="00070217" w:rsidRDefault="009857BF" w:rsidP="0033093F">
            <w:pPr>
              <w:snapToGrid w:val="0"/>
              <w:rPr>
                <w:szCs w:val="24"/>
              </w:rPr>
            </w:pPr>
            <w:hyperlink w:anchor="_Appendix_C_–" w:history="1">
              <w:r w:rsidR="0045728E" w:rsidRPr="00070217">
                <w:rPr>
                  <w:rStyle w:val="Hyperlink"/>
                  <w:szCs w:val="24"/>
                </w:rPr>
                <w:t>Appendix C</w:t>
              </w:r>
            </w:hyperlink>
          </w:p>
        </w:tc>
        <w:tc>
          <w:tcPr>
            <w:tcW w:w="6135" w:type="dxa"/>
            <w:tcBorders>
              <w:top w:val="single" w:sz="4" w:space="0" w:color="000000"/>
              <w:left w:val="single" w:sz="4" w:space="0" w:color="000000"/>
              <w:bottom w:val="single" w:sz="4" w:space="0" w:color="000000"/>
              <w:right w:val="single" w:sz="4" w:space="0" w:color="000000"/>
            </w:tcBorders>
          </w:tcPr>
          <w:p w14:paraId="6F3569CB" w14:textId="061EE512" w:rsidR="00495F9E" w:rsidRPr="00070217" w:rsidRDefault="00152BC3">
            <w:pPr>
              <w:rPr>
                <w:szCs w:val="24"/>
              </w:rPr>
            </w:pPr>
            <w:r>
              <w:rPr>
                <w:szCs w:val="24"/>
              </w:rPr>
              <w:t>International Sportsperson (Long term)</w:t>
            </w:r>
            <w:r w:rsidR="0045728E" w:rsidRPr="00070217">
              <w:rPr>
                <w:szCs w:val="24"/>
              </w:rPr>
              <w:t xml:space="preserve"> Individual Migrant Governing Body Endorsement Application Form</w:t>
            </w:r>
          </w:p>
        </w:tc>
      </w:tr>
      <w:tr w:rsidR="008816C2" w:rsidRPr="00070217" w14:paraId="0C651B67" w14:textId="77777777" w:rsidTr="0033093F">
        <w:tc>
          <w:tcPr>
            <w:tcW w:w="2235" w:type="dxa"/>
            <w:tcBorders>
              <w:top w:val="single" w:sz="4" w:space="0" w:color="000000"/>
              <w:left w:val="single" w:sz="4" w:space="0" w:color="000000"/>
              <w:bottom w:val="single" w:sz="4" w:space="0" w:color="000000"/>
            </w:tcBorders>
          </w:tcPr>
          <w:p w14:paraId="010B9A83" w14:textId="77777777" w:rsidR="008816C2" w:rsidRPr="00070217" w:rsidRDefault="009857BF" w:rsidP="0033093F">
            <w:pPr>
              <w:snapToGrid w:val="0"/>
              <w:rPr>
                <w:szCs w:val="24"/>
              </w:rPr>
            </w:pPr>
            <w:hyperlink w:anchor="_Appendix_D_–" w:history="1">
              <w:r w:rsidR="008816C2" w:rsidRPr="00070217">
                <w:rPr>
                  <w:rStyle w:val="Hyperlink"/>
                  <w:szCs w:val="24"/>
                </w:rPr>
                <w:t>Appendix D</w:t>
              </w:r>
            </w:hyperlink>
          </w:p>
        </w:tc>
        <w:tc>
          <w:tcPr>
            <w:tcW w:w="6135" w:type="dxa"/>
            <w:tcBorders>
              <w:top w:val="single" w:sz="4" w:space="0" w:color="000000"/>
              <w:left w:val="single" w:sz="4" w:space="0" w:color="000000"/>
              <w:bottom w:val="single" w:sz="4" w:space="0" w:color="000000"/>
              <w:right w:val="single" w:sz="4" w:space="0" w:color="000000"/>
            </w:tcBorders>
          </w:tcPr>
          <w:p w14:paraId="35334EDC" w14:textId="6A468D1F" w:rsidR="008816C2" w:rsidRPr="00070217" w:rsidRDefault="00152BC3" w:rsidP="00F4574B">
            <w:pPr>
              <w:snapToGrid w:val="0"/>
              <w:rPr>
                <w:szCs w:val="24"/>
              </w:rPr>
            </w:pPr>
            <w:r>
              <w:rPr>
                <w:szCs w:val="24"/>
              </w:rPr>
              <w:t>International Sportsperson (Short term)</w:t>
            </w:r>
            <w:r w:rsidR="0045728E" w:rsidRPr="00070217">
              <w:rPr>
                <w:szCs w:val="24"/>
              </w:rPr>
              <w:t xml:space="preserve"> Individual Migrant Governing Body Endorsement Application Form</w:t>
            </w:r>
          </w:p>
        </w:tc>
      </w:tr>
      <w:tr w:rsidR="0033093F" w:rsidRPr="00070217" w14:paraId="03F9272C" w14:textId="77777777" w:rsidTr="0033093F">
        <w:tc>
          <w:tcPr>
            <w:tcW w:w="2235" w:type="dxa"/>
            <w:tcBorders>
              <w:top w:val="single" w:sz="4" w:space="0" w:color="000000"/>
              <w:left w:val="single" w:sz="4" w:space="0" w:color="000000"/>
              <w:bottom w:val="single" w:sz="4" w:space="0" w:color="000000"/>
            </w:tcBorders>
          </w:tcPr>
          <w:p w14:paraId="1DD8F65B" w14:textId="77777777" w:rsidR="0033093F" w:rsidRPr="00070217" w:rsidRDefault="009857BF" w:rsidP="0033093F">
            <w:pPr>
              <w:snapToGrid w:val="0"/>
              <w:rPr>
                <w:szCs w:val="24"/>
              </w:rPr>
            </w:pPr>
            <w:hyperlink w:anchor="_Appendix_E_–" w:history="1">
              <w:r w:rsidR="0045728E" w:rsidRPr="00070217">
                <w:rPr>
                  <w:rStyle w:val="Hyperlink"/>
                  <w:szCs w:val="24"/>
                </w:rPr>
                <w:t xml:space="preserve">Appendix </w:t>
              </w:r>
              <w:r w:rsidR="008816C2" w:rsidRPr="00070217">
                <w:rPr>
                  <w:rStyle w:val="Hyperlink"/>
                  <w:szCs w:val="24"/>
                </w:rPr>
                <w:t>E</w:t>
              </w:r>
            </w:hyperlink>
          </w:p>
        </w:tc>
        <w:tc>
          <w:tcPr>
            <w:tcW w:w="6135" w:type="dxa"/>
            <w:tcBorders>
              <w:top w:val="single" w:sz="4" w:space="0" w:color="000000"/>
              <w:left w:val="single" w:sz="4" w:space="0" w:color="000000"/>
              <w:bottom w:val="single" w:sz="4" w:space="0" w:color="000000"/>
              <w:right w:val="single" w:sz="4" w:space="0" w:color="000000"/>
            </w:tcBorders>
          </w:tcPr>
          <w:p w14:paraId="276FB82C" w14:textId="77777777" w:rsidR="0033093F" w:rsidRPr="00070217" w:rsidRDefault="008816C2" w:rsidP="00F4574B">
            <w:pPr>
              <w:snapToGrid w:val="0"/>
              <w:rPr>
                <w:szCs w:val="24"/>
              </w:rPr>
            </w:pPr>
            <w:r w:rsidRPr="00070217">
              <w:rPr>
                <w:szCs w:val="24"/>
              </w:rPr>
              <w:t>BSUK’s Points Based Immigration System Appeal Policy.</w:t>
            </w:r>
          </w:p>
        </w:tc>
      </w:tr>
    </w:tbl>
    <w:p w14:paraId="08608124" w14:textId="77777777" w:rsidR="0033093F" w:rsidRPr="003F301D" w:rsidRDefault="0033093F" w:rsidP="0033093F">
      <w:pPr>
        <w:rPr>
          <w:szCs w:val="24"/>
        </w:rPr>
      </w:pPr>
    </w:p>
    <w:p w14:paraId="7946FC1B" w14:textId="77777777" w:rsidR="00622662" w:rsidRPr="003F301D" w:rsidRDefault="00622662">
      <w:pPr>
        <w:spacing w:after="0" w:line="240" w:lineRule="auto"/>
        <w:rPr>
          <w:szCs w:val="24"/>
        </w:rPr>
      </w:pPr>
      <w:r w:rsidRPr="003F301D">
        <w:rPr>
          <w:szCs w:val="24"/>
        </w:rPr>
        <w:br w:type="page"/>
      </w:r>
    </w:p>
    <w:p w14:paraId="33429EF1" w14:textId="2FA0D733" w:rsidR="001C65AB" w:rsidRPr="003F301D" w:rsidRDefault="00622662" w:rsidP="00134A65">
      <w:pPr>
        <w:pStyle w:val="Heading2"/>
        <w:rPr>
          <w:rFonts w:ascii="Arial" w:hAnsi="Arial" w:cs="Arial"/>
          <w:i w:val="0"/>
          <w:sz w:val="24"/>
          <w:szCs w:val="24"/>
        </w:rPr>
      </w:pPr>
      <w:bookmarkStart w:id="3" w:name="_Appendix_A_–"/>
      <w:bookmarkEnd w:id="3"/>
      <w:r w:rsidRPr="003F301D">
        <w:rPr>
          <w:rFonts w:ascii="Arial" w:hAnsi="Arial" w:cs="Arial"/>
          <w:i w:val="0"/>
          <w:sz w:val="24"/>
          <w:szCs w:val="24"/>
        </w:rPr>
        <w:lastRenderedPageBreak/>
        <w:t xml:space="preserve">Appendix A – </w:t>
      </w:r>
      <w:r w:rsidR="009C1612">
        <w:rPr>
          <w:rFonts w:ascii="Arial" w:hAnsi="Arial" w:cs="Arial"/>
          <w:i w:val="0"/>
          <w:sz w:val="24"/>
          <w:szCs w:val="24"/>
        </w:rPr>
        <w:t>International Sportsperson</w:t>
      </w:r>
      <w:r w:rsidR="00414043">
        <w:rPr>
          <w:rFonts w:ascii="Arial" w:hAnsi="Arial" w:cs="Arial"/>
          <w:i w:val="0"/>
          <w:sz w:val="24"/>
          <w:szCs w:val="24"/>
        </w:rPr>
        <w:t xml:space="preserve"> (Long term)</w:t>
      </w:r>
      <w:r w:rsidRPr="003F301D">
        <w:rPr>
          <w:rFonts w:ascii="Arial" w:hAnsi="Arial" w:cs="Arial"/>
          <w:i w:val="0"/>
          <w:sz w:val="24"/>
          <w:szCs w:val="24"/>
        </w:rPr>
        <w:t xml:space="preserve"> Licence Governing Body Endorsement Application</w:t>
      </w:r>
    </w:p>
    <w:p w14:paraId="1DD860D7" w14:textId="486C7972" w:rsidR="00622662" w:rsidRPr="00070217" w:rsidRDefault="00622662" w:rsidP="001C65AB">
      <w:pPr>
        <w:rPr>
          <w:szCs w:val="24"/>
        </w:rPr>
      </w:pPr>
      <w:r w:rsidRPr="00070217">
        <w:rPr>
          <w:szCs w:val="24"/>
        </w:rPr>
        <w:t>This form should be used to apply to BaseballSoftball</w:t>
      </w:r>
      <w:r w:rsidR="0045728E" w:rsidRPr="00070217">
        <w:rPr>
          <w:i/>
          <w:szCs w:val="24"/>
        </w:rPr>
        <w:t>UK</w:t>
      </w:r>
      <w:r w:rsidRPr="00070217">
        <w:rPr>
          <w:szCs w:val="24"/>
        </w:rPr>
        <w:t xml:space="preserve"> for a Governing Body Endorsement of an application for a Sponsor Licence under </w:t>
      </w:r>
      <w:r w:rsidR="00414043">
        <w:rPr>
          <w:szCs w:val="24"/>
        </w:rPr>
        <w:t>International Sportsperson</w:t>
      </w:r>
      <w:r w:rsidRPr="00070217">
        <w:rPr>
          <w:szCs w:val="24"/>
        </w:rPr>
        <w:t xml:space="preserve"> sub-section of the Home Office </w:t>
      </w:r>
      <w:r w:rsidR="00134A65" w:rsidRPr="00070217">
        <w:rPr>
          <w:szCs w:val="24"/>
        </w:rPr>
        <w:t>p</w:t>
      </w:r>
      <w:r w:rsidRPr="00070217">
        <w:rPr>
          <w:szCs w:val="24"/>
        </w:rPr>
        <w:t>oints</w:t>
      </w:r>
      <w:r w:rsidR="00134A65" w:rsidRPr="00070217">
        <w:rPr>
          <w:szCs w:val="24"/>
        </w:rPr>
        <w:t>-b</w:t>
      </w:r>
      <w:r w:rsidRPr="00070217">
        <w:rPr>
          <w:szCs w:val="24"/>
        </w:rPr>
        <w:t xml:space="preserve">ased </w:t>
      </w:r>
      <w:r w:rsidR="00134A65" w:rsidRPr="00070217">
        <w:rPr>
          <w:szCs w:val="24"/>
        </w:rPr>
        <w:t>s</w:t>
      </w:r>
      <w:r w:rsidRPr="00070217">
        <w:rPr>
          <w:szCs w:val="24"/>
        </w:rPr>
        <w:t>ystem for Managed Migration</w:t>
      </w:r>
      <w:r w:rsidR="008370F1" w:rsidRPr="00070217">
        <w:rPr>
          <w:szCs w:val="24"/>
        </w:rPr>
        <w:t>.</w:t>
      </w:r>
    </w:p>
    <w:p w14:paraId="1107D10E" w14:textId="77777777" w:rsidR="00622662" w:rsidRPr="00070217" w:rsidRDefault="00622662" w:rsidP="001C65AB">
      <w:pPr>
        <w:rPr>
          <w:szCs w:val="24"/>
        </w:rPr>
      </w:pPr>
      <w:r w:rsidRPr="00070217">
        <w:rPr>
          <w:szCs w:val="24"/>
        </w:rPr>
        <w:t>Please complete all sections of the form below unless otherwise indicated:</w:t>
      </w:r>
    </w:p>
    <w:p w14:paraId="73EBBB5B" w14:textId="047BF3EB" w:rsidR="00622662" w:rsidRPr="00070217" w:rsidRDefault="00622662" w:rsidP="001C65AB">
      <w:pPr>
        <w:rPr>
          <w:szCs w:val="24"/>
        </w:rPr>
      </w:pPr>
      <w:r w:rsidRPr="00070217">
        <w:rPr>
          <w:szCs w:val="24"/>
        </w:rPr>
        <w:t xml:space="preserve">Name of </w:t>
      </w:r>
      <w:r w:rsidR="00F54B7A">
        <w:rPr>
          <w:szCs w:val="24"/>
        </w:rPr>
        <w:t>International Sportsperson</w:t>
      </w:r>
      <w:r w:rsidRPr="00070217">
        <w:rPr>
          <w:szCs w:val="24"/>
        </w:rPr>
        <w:t xml:space="preserve"> Member / Partner Organisation:</w:t>
      </w:r>
    </w:p>
    <w:tbl>
      <w:tblPr>
        <w:tblStyle w:val="TableGrid"/>
        <w:tblW w:w="0" w:type="auto"/>
        <w:tblLook w:val="04A0" w:firstRow="1" w:lastRow="0" w:firstColumn="1" w:lastColumn="0" w:noHBand="0" w:noVBand="1"/>
      </w:tblPr>
      <w:tblGrid>
        <w:gridCol w:w="2689"/>
        <w:gridCol w:w="6327"/>
      </w:tblGrid>
      <w:tr w:rsidR="00622662" w:rsidRPr="00070217" w14:paraId="439DA005" w14:textId="77777777" w:rsidTr="00622662">
        <w:tc>
          <w:tcPr>
            <w:tcW w:w="2689" w:type="dxa"/>
          </w:tcPr>
          <w:p w14:paraId="357F97E2" w14:textId="22492842" w:rsidR="00622662" w:rsidRPr="00070217" w:rsidRDefault="00622662" w:rsidP="001C65AB">
            <w:pPr>
              <w:rPr>
                <w:szCs w:val="24"/>
              </w:rPr>
            </w:pPr>
            <w:r w:rsidRPr="00070217">
              <w:rPr>
                <w:szCs w:val="24"/>
              </w:rPr>
              <w:t xml:space="preserve">Name of </w:t>
            </w:r>
            <w:r w:rsidR="00F54B7A">
              <w:rPr>
                <w:szCs w:val="24"/>
              </w:rPr>
              <w:t>International Sportsperson</w:t>
            </w:r>
            <w:r w:rsidRPr="00070217">
              <w:rPr>
                <w:szCs w:val="24"/>
              </w:rPr>
              <w:t xml:space="preserve"> Member / Partner Organisation</w:t>
            </w:r>
          </w:p>
        </w:tc>
        <w:tc>
          <w:tcPr>
            <w:tcW w:w="6327" w:type="dxa"/>
          </w:tcPr>
          <w:p w14:paraId="7AF27C75" w14:textId="77777777" w:rsidR="00622662" w:rsidRPr="00070217" w:rsidRDefault="00622662" w:rsidP="001C65AB">
            <w:pPr>
              <w:rPr>
                <w:szCs w:val="24"/>
              </w:rPr>
            </w:pPr>
          </w:p>
        </w:tc>
      </w:tr>
      <w:tr w:rsidR="00622662" w:rsidRPr="00070217" w14:paraId="13673298" w14:textId="77777777" w:rsidTr="00622662">
        <w:tc>
          <w:tcPr>
            <w:tcW w:w="2689" w:type="dxa"/>
          </w:tcPr>
          <w:p w14:paraId="1110C20D" w14:textId="77777777" w:rsidR="00622662" w:rsidRPr="00070217" w:rsidRDefault="00622662" w:rsidP="001C65AB">
            <w:pPr>
              <w:rPr>
                <w:szCs w:val="24"/>
              </w:rPr>
            </w:pPr>
            <w:r w:rsidRPr="00070217">
              <w:rPr>
                <w:szCs w:val="24"/>
              </w:rPr>
              <w:t>Address</w:t>
            </w:r>
          </w:p>
          <w:p w14:paraId="4AF12538" w14:textId="77777777" w:rsidR="00622662" w:rsidRPr="00070217" w:rsidRDefault="00622662" w:rsidP="001C65AB">
            <w:pPr>
              <w:rPr>
                <w:szCs w:val="24"/>
              </w:rPr>
            </w:pPr>
          </w:p>
        </w:tc>
        <w:tc>
          <w:tcPr>
            <w:tcW w:w="6327" w:type="dxa"/>
          </w:tcPr>
          <w:p w14:paraId="202DAD89" w14:textId="77777777" w:rsidR="00622662" w:rsidRPr="00070217" w:rsidRDefault="00622662" w:rsidP="001C65AB">
            <w:pPr>
              <w:rPr>
                <w:szCs w:val="24"/>
              </w:rPr>
            </w:pPr>
          </w:p>
        </w:tc>
      </w:tr>
      <w:tr w:rsidR="00622662" w:rsidRPr="00070217" w14:paraId="1AA9BB1A" w14:textId="77777777" w:rsidTr="00622662">
        <w:tc>
          <w:tcPr>
            <w:tcW w:w="2689" w:type="dxa"/>
          </w:tcPr>
          <w:p w14:paraId="790CB22E" w14:textId="77777777" w:rsidR="00F90BA6" w:rsidRPr="00070217" w:rsidRDefault="00F90BA6" w:rsidP="00134A65">
            <w:pPr>
              <w:rPr>
                <w:szCs w:val="24"/>
              </w:rPr>
            </w:pPr>
            <w:r w:rsidRPr="00070217">
              <w:rPr>
                <w:szCs w:val="24"/>
              </w:rPr>
              <w:t>Contact Name and Position</w:t>
            </w:r>
          </w:p>
        </w:tc>
        <w:tc>
          <w:tcPr>
            <w:tcW w:w="6327" w:type="dxa"/>
          </w:tcPr>
          <w:p w14:paraId="771C7B0E" w14:textId="77777777" w:rsidR="00622662" w:rsidRPr="00070217" w:rsidRDefault="00622662" w:rsidP="001C65AB">
            <w:pPr>
              <w:rPr>
                <w:szCs w:val="24"/>
              </w:rPr>
            </w:pPr>
          </w:p>
        </w:tc>
      </w:tr>
      <w:tr w:rsidR="00622662" w:rsidRPr="00070217" w14:paraId="36C53B66" w14:textId="77777777" w:rsidTr="00622662">
        <w:tc>
          <w:tcPr>
            <w:tcW w:w="2689" w:type="dxa"/>
          </w:tcPr>
          <w:p w14:paraId="7C7BA763" w14:textId="77777777" w:rsidR="00622662" w:rsidRPr="00070217" w:rsidRDefault="00F90BA6" w:rsidP="001C65AB">
            <w:pPr>
              <w:rPr>
                <w:szCs w:val="24"/>
              </w:rPr>
            </w:pPr>
            <w:r w:rsidRPr="00070217">
              <w:rPr>
                <w:szCs w:val="24"/>
              </w:rPr>
              <w:t>Telephone number</w:t>
            </w:r>
          </w:p>
        </w:tc>
        <w:tc>
          <w:tcPr>
            <w:tcW w:w="6327" w:type="dxa"/>
          </w:tcPr>
          <w:p w14:paraId="2ED18417" w14:textId="77777777" w:rsidR="00622662" w:rsidRPr="00070217" w:rsidRDefault="00622662" w:rsidP="001C65AB">
            <w:pPr>
              <w:rPr>
                <w:szCs w:val="24"/>
              </w:rPr>
            </w:pPr>
          </w:p>
        </w:tc>
      </w:tr>
      <w:tr w:rsidR="00622662" w:rsidRPr="00070217" w14:paraId="70507F99" w14:textId="77777777" w:rsidTr="00622662">
        <w:tc>
          <w:tcPr>
            <w:tcW w:w="2689" w:type="dxa"/>
          </w:tcPr>
          <w:p w14:paraId="4784981D" w14:textId="77777777" w:rsidR="00622662" w:rsidRPr="00070217" w:rsidRDefault="00F90BA6" w:rsidP="001C65AB">
            <w:pPr>
              <w:rPr>
                <w:szCs w:val="24"/>
              </w:rPr>
            </w:pPr>
            <w:r w:rsidRPr="00070217">
              <w:rPr>
                <w:szCs w:val="24"/>
              </w:rPr>
              <w:t>Mobile number</w:t>
            </w:r>
          </w:p>
        </w:tc>
        <w:tc>
          <w:tcPr>
            <w:tcW w:w="6327" w:type="dxa"/>
          </w:tcPr>
          <w:p w14:paraId="44CC6521" w14:textId="77777777" w:rsidR="00622662" w:rsidRPr="00070217" w:rsidRDefault="00622662" w:rsidP="001C65AB">
            <w:pPr>
              <w:rPr>
                <w:szCs w:val="24"/>
              </w:rPr>
            </w:pPr>
          </w:p>
        </w:tc>
      </w:tr>
      <w:tr w:rsidR="00622662" w:rsidRPr="00070217" w14:paraId="360BC31D" w14:textId="77777777" w:rsidTr="00622662">
        <w:tc>
          <w:tcPr>
            <w:tcW w:w="2689" w:type="dxa"/>
          </w:tcPr>
          <w:p w14:paraId="5B3BFDE7" w14:textId="77777777" w:rsidR="00622662" w:rsidRPr="00070217" w:rsidRDefault="00F90BA6" w:rsidP="001C65AB">
            <w:pPr>
              <w:rPr>
                <w:szCs w:val="24"/>
              </w:rPr>
            </w:pPr>
            <w:r w:rsidRPr="00070217">
              <w:rPr>
                <w:szCs w:val="24"/>
              </w:rPr>
              <w:t>Email</w:t>
            </w:r>
          </w:p>
        </w:tc>
        <w:tc>
          <w:tcPr>
            <w:tcW w:w="6327" w:type="dxa"/>
          </w:tcPr>
          <w:p w14:paraId="2788615C" w14:textId="77777777" w:rsidR="00622662" w:rsidRPr="00070217" w:rsidRDefault="00622662" w:rsidP="001C65AB">
            <w:pPr>
              <w:rPr>
                <w:szCs w:val="24"/>
              </w:rPr>
            </w:pPr>
          </w:p>
        </w:tc>
      </w:tr>
      <w:tr w:rsidR="00622662" w:rsidRPr="00070217" w14:paraId="23E01609" w14:textId="77777777" w:rsidTr="00622662">
        <w:tc>
          <w:tcPr>
            <w:tcW w:w="2689" w:type="dxa"/>
          </w:tcPr>
          <w:p w14:paraId="7C490E51" w14:textId="77777777" w:rsidR="00622662" w:rsidRPr="00070217" w:rsidRDefault="00F90BA6" w:rsidP="001C65AB">
            <w:pPr>
              <w:rPr>
                <w:szCs w:val="24"/>
              </w:rPr>
            </w:pPr>
            <w:r w:rsidRPr="00070217">
              <w:rPr>
                <w:szCs w:val="24"/>
              </w:rPr>
              <w:t>Signature</w:t>
            </w:r>
          </w:p>
        </w:tc>
        <w:tc>
          <w:tcPr>
            <w:tcW w:w="6327" w:type="dxa"/>
          </w:tcPr>
          <w:p w14:paraId="19B73104" w14:textId="77777777" w:rsidR="00622662" w:rsidRPr="00070217" w:rsidRDefault="00622662" w:rsidP="001C65AB">
            <w:pPr>
              <w:rPr>
                <w:szCs w:val="24"/>
              </w:rPr>
            </w:pPr>
          </w:p>
        </w:tc>
      </w:tr>
      <w:tr w:rsidR="00622662" w:rsidRPr="00070217" w14:paraId="797962B4" w14:textId="77777777" w:rsidTr="00622662">
        <w:tc>
          <w:tcPr>
            <w:tcW w:w="2689" w:type="dxa"/>
          </w:tcPr>
          <w:p w14:paraId="66BA17DB" w14:textId="77777777" w:rsidR="00622662" w:rsidRPr="00070217" w:rsidRDefault="00F90BA6" w:rsidP="001C65AB">
            <w:pPr>
              <w:rPr>
                <w:szCs w:val="24"/>
              </w:rPr>
            </w:pPr>
            <w:r w:rsidRPr="00070217">
              <w:rPr>
                <w:szCs w:val="24"/>
              </w:rPr>
              <w:t>Date of application</w:t>
            </w:r>
          </w:p>
        </w:tc>
        <w:tc>
          <w:tcPr>
            <w:tcW w:w="6327" w:type="dxa"/>
          </w:tcPr>
          <w:p w14:paraId="0C321C6E" w14:textId="77777777" w:rsidR="00622662" w:rsidRPr="00070217" w:rsidRDefault="00622662" w:rsidP="001C65AB">
            <w:pPr>
              <w:rPr>
                <w:szCs w:val="24"/>
              </w:rPr>
            </w:pPr>
          </w:p>
        </w:tc>
      </w:tr>
    </w:tbl>
    <w:p w14:paraId="40CC7CD1" w14:textId="77777777" w:rsidR="00F90BA6" w:rsidRPr="00070217" w:rsidRDefault="00F90BA6" w:rsidP="001C65AB">
      <w:pPr>
        <w:rPr>
          <w:szCs w:val="24"/>
        </w:rPr>
      </w:pPr>
      <w:r w:rsidRPr="00070217">
        <w:rPr>
          <w:b/>
          <w:szCs w:val="24"/>
        </w:rPr>
        <w:t xml:space="preserve">Supporting Evidence Required: </w:t>
      </w:r>
      <w:r w:rsidRPr="00070217">
        <w:rPr>
          <w:szCs w:val="24"/>
        </w:rPr>
        <w:t>None</w:t>
      </w:r>
    </w:p>
    <w:p w14:paraId="7FDD2747" w14:textId="77777777" w:rsidR="00F90BA6" w:rsidRPr="00070217" w:rsidRDefault="00F90BA6" w:rsidP="001C65AB">
      <w:pPr>
        <w:rPr>
          <w:szCs w:val="24"/>
        </w:rPr>
      </w:pPr>
      <w:r w:rsidRPr="00070217">
        <w:rPr>
          <w:szCs w:val="24"/>
        </w:rPr>
        <w:t>Payment of £50 to BaseballSoftball</w:t>
      </w:r>
      <w:r w:rsidRPr="00070217">
        <w:rPr>
          <w:i/>
          <w:szCs w:val="24"/>
        </w:rPr>
        <w:t xml:space="preserve">UK </w:t>
      </w:r>
      <w:r w:rsidRPr="00070217">
        <w:rPr>
          <w:szCs w:val="24"/>
        </w:rPr>
        <w:t>made by transfer to sort code: 20-41-41, account no: 63326241</w:t>
      </w:r>
    </w:p>
    <w:p w14:paraId="6238C853" w14:textId="77777777" w:rsidR="00495F9E" w:rsidRPr="00070217" w:rsidRDefault="0045728E">
      <w:pPr>
        <w:pStyle w:val="NoSpacing"/>
        <w:rPr>
          <w:rFonts w:ascii="Arial" w:hAnsi="Arial" w:cs="Arial"/>
          <w:b/>
          <w:sz w:val="24"/>
          <w:szCs w:val="24"/>
        </w:rPr>
      </w:pPr>
      <w:r w:rsidRPr="00070217">
        <w:rPr>
          <w:rFonts w:ascii="Arial" w:hAnsi="Arial" w:cs="Arial"/>
          <w:b/>
          <w:sz w:val="24"/>
          <w:szCs w:val="24"/>
        </w:rPr>
        <w:t>Please send this form to:</w:t>
      </w:r>
    </w:p>
    <w:p w14:paraId="376A09F8" w14:textId="77777777" w:rsidR="0024248F" w:rsidRPr="00070217" w:rsidRDefault="0024248F">
      <w:pPr>
        <w:pStyle w:val="NoSpacing"/>
        <w:rPr>
          <w:rFonts w:ascii="Arial" w:hAnsi="Arial" w:cs="Arial"/>
          <w:b/>
          <w:sz w:val="24"/>
          <w:szCs w:val="24"/>
        </w:rPr>
      </w:pPr>
    </w:p>
    <w:p w14:paraId="7A0D458F" w14:textId="77777777" w:rsidR="00495F9E" w:rsidRPr="00070217" w:rsidRDefault="00F90BA6">
      <w:pPr>
        <w:pStyle w:val="NoSpacing"/>
        <w:rPr>
          <w:rFonts w:ascii="Arial" w:hAnsi="Arial" w:cs="Arial"/>
          <w:sz w:val="24"/>
          <w:szCs w:val="24"/>
        </w:rPr>
      </w:pPr>
      <w:r w:rsidRPr="00070217">
        <w:rPr>
          <w:rFonts w:ascii="Arial" w:hAnsi="Arial" w:cs="Arial"/>
          <w:sz w:val="24"/>
          <w:szCs w:val="24"/>
        </w:rPr>
        <w:t>BaseballSoftball</w:t>
      </w:r>
      <w:r w:rsidRPr="00070217">
        <w:rPr>
          <w:rFonts w:ascii="Arial" w:hAnsi="Arial" w:cs="Arial"/>
          <w:i/>
          <w:sz w:val="24"/>
          <w:szCs w:val="24"/>
        </w:rPr>
        <w:t xml:space="preserve">UK </w:t>
      </w:r>
      <w:r w:rsidRPr="00070217">
        <w:rPr>
          <w:rFonts w:ascii="Arial" w:hAnsi="Arial" w:cs="Arial"/>
          <w:sz w:val="24"/>
          <w:szCs w:val="24"/>
        </w:rPr>
        <w:t>Governing Body Endorsements</w:t>
      </w:r>
    </w:p>
    <w:p w14:paraId="3D5A4359" w14:textId="77777777" w:rsidR="00415642" w:rsidRPr="007B19EB" w:rsidRDefault="00415642" w:rsidP="00415642">
      <w:pPr>
        <w:pStyle w:val="NoSpacing"/>
        <w:rPr>
          <w:rFonts w:ascii="Arial" w:hAnsi="Arial" w:cs="Arial"/>
          <w:sz w:val="24"/>
          <w:szCs w:val="24"/>
        </w:rPr>
      </w:pPr>
      <w:r w:rsidRPr="007B19EB">
        <w:rPr>
          <w:rFonts w:ascii="Arial" w:hAnsi="Arial" w:cs="Arial"/>
          <w:sz w:val="24"/>
          <w:szCs w:val="24"/>
        </w:rPr>
        <w:t>Home Plate, Farnham Park N</w:t>
      </w:r>
      <w:r w:rsidRPr="0044732C">
        <w:rPr>
          <w:rFonts w:ascii="Arial" w:hAnsi="Arial" w:cs="Arial"/>
          <w:sz w:val="24"/>
          <w:szCs w:val="24"/>
        </w:rPr>
        <w:t>atio</w:t>
      </w:r>
      <w:r>
        <w:rPr>
          <w:rFonts w:ascii="Arial" w:hAnsi="Arial" w:cs="Arial"/>
          <w:sz w:val="24"/>
          <w:szCs w:val="24"/>
        </w:rPr>
        <w:t>nal Baseball and Softball Complex, Beaconsfield Road, Farnham Royal SL2 3BP</w:t>
      </w:r>
    </w:p>
    <w:p w14:paraId="56002703" w14:textId="77777777" w:rsidR="0024248F" w:rsidRPr="00070217" w:rsidRDefault="0024248F">
      <w:pPr>
        <w:pStyle w:val="NoSpacing"/>
        <w:rPr>
          <w:rFonts w:ascii="Arial" w:hAnsi="Arial" w:cs="Arial"/>
          <w:sz w:val="24"/>
          <w:szCs w:val="24"/>
        </w:rPr>
      </w:pPr>
    </w:p>
    <w:p w14:paraId="5EE5911A" w14:textId="77777777" w:rsidR="00F90BA6" w:rsidRPr="00070217" w:rsidRDefault="0045728E">
      <w:pPr>
        <w:rPr>
          <w:szCs w:val="24"/>
        </w:rPr>
      </w:pPr>
      <w:r w:rsidRPr="00070217">
        <w:rPr>
          <w:b/>
          <w:szCs w:val="24"/>
        </w:rPr>
        <w:t>OR Email:</w:t>
      </w:r>
      <w:r w:rsidR="00F90BA6" w:rsidRPr="00070217">
        <w:rPr>
          <w:szCs w:val="24"/>
        </w:rPr>
        <w:t xml:space="preserve"> </w:t>
      </w:r>
      <w:hyperlink r:id="rId18" w:history="1">
        <w:r w:rsidR="00F90BA6" w:rsidRPr="00070217">
          <w:rPr>
            <w:rStyle w:val="Hyperlink"/>
            <w:szCs w:val="24"/>
          </w:rPr>
          <w:t>endorsements@bsuk.com</w:t>
        </w:r>
      </w:hyperlink>
    </w:p>
    <w:p w14:paraId="27FC8BAE" w14:textId="77777777" w:rsidR="00DE054B" w:rsidRDefault="00DE054B">
      <w:pPr>
        <w:spacing w:after="0" w:line="240" w:lineRule="auto"/>
        <w:rPr>
          <w:szCs w:val="24"/>
        </w:rPr>
      </w:pPr>
      <w:r>
        <w:rPr>
          <w:szCs w:val="24"/>
        </w:rPr>
        <w:br w:type="page"/>
      </w:r>
    </w:p>
    <w:p w14:paraId="1E876802" w14:textId="77777777" w:rsidR="00DC39D8" w:rsidRDefault="00F90BA6">
      <w:pPr>
        <w:rPr>
          <w:szCs w:val="24"/>
        </w:rPr>
      </w:pPr>
      <w:r w:rsidRPr="00070217">
        <w:rPr>
          <w:szCs w:val="24"/>
        </w:rPr>
        <w:lastRenderedPageBreak/>
        <w:t xml:space="preserve">The information on this form may be disclosed to the Home Office </w:t>
      </w:r>
      <w:proofErr w:type="gramStart"/>
      <w:r w:rsidRPr="00070217">
        <w:rPr>
          <w:szCs w:val="24"/>
        </w:rPr>
        <w:t>in the event that</w:t>
      </w:r>
      <w:proofErr w:type="gramEnd"/>
      <w:r w:rsidRPr="00070217">
        <w:rPr>
          <w:szCs w:val="24"/>
        </w:rPr>
        <w:t xml:space="preserve"> they investigate the BaseballSoftball</w:t>
      </w:r>
      <w:r w:rsidRPr="00070217">
        <w:rPr>
          <w:i/>
          <w:szCs w:val="24"/>
        </w:rPr>
        <w:t xml:space="preserve">UK </w:t>
      </w:r>
      <w:r w:rsidRPr="00070217">
        <w:rPr>
          <w:szCs w:val="24"/>
        </w:rPr>
        <w:t>processes and procedures.</w:t>
      </w:r>
      <w:bookmarkStart w:id="4" w:name="_Appendix_B_–"/>
      <w:bookmarkEnd w:id="4"/>
    </w:p>
    <w:p w14:paraId="4BADC761" w14:textId="6C9D9C6A" w:rsidR="00DC39D8" w:rsidRDefault="00210C4C">
      <w:pPr>
        <w:rPr>
          <w:i/>
          <w:szCs w:val="24"/>
        </w:rPr>
      </w:pPr>
      <w:r w:rsidRPr="00210C4C">
        <w:rPr>
          <w:b/>
          <w:szCs w:val="24"/>
        </w:rPr>
        <w:t xml:space="preserve">Appendix B – </w:t>
      </w:r>
      <w:r w:rsidR="00F54B7A">
        <w:rPr>
          <w:b/>
          <w:szCs w:val="24"/>
        </w:rPr>
        <w:t>International Sportsperson</w:t>
      </w:r>
      <w:r w:rsidR="007F7367">
        <w:rPr>
          <w:b/>
          <w:szCs w:val="24"/>
        </w:rPr>
        <w:t xml:space="preserve"> (Short term)</w:t>
      </w:r>
      <w:r w:rsidRPr="00210C4C">
        <w:rPr>
          <w:b/>
          <w:szCs w:val="24"/>
        </w:rPr>
        <w:t xml:space="preserve"> Licence Governing Body Endorsement Application</w:t>
      </w:r>
    </w:p>
    <w:p w14:paraId="64C6A5FC" w14:textId="46B606EF" w:rsidR="00CC361B" w:rsidRPr="00070217" w:rsidRDefault="00CC361B" w:rsidP="00CC361B">
      <w:pPr>
        <w:rPr>
          <w:szCs w:val="24"/>
        </w:rPr>
      </w:pPr>
      <w:r w:rsidRPr="00070217">
        <w:rPr>
          <w:szCs w:val="24"/>
        </w:rPr>
        <w:t>This form should be used to apply to BaseballSoftball</w:t>
      </w:r>
      <w:r w:rsidRPr="00070217">
        <w:rPr>
          <w:i/>
          <w:szCs w:val="24"/>
        </w:rPr>
        <w:t>UK</w:t>
      </w:r>
      <w:r w:rsidRPr="00070217">
        <w:rPr>
          <w:szCs w:val="24"/>
        </w:rPr>
        <w:t xml:space="preserve"> for a Governing Body Endorsement of an application for a Sponsor Licence under </w:t>
      </w:r>
      <w:r w:rsidR="007F7367">
        <w:rPr>
          <w:szCs w:val="24"/>
        </w:rPr>
        <w:t>International Sportsperson</w:t>
      </w:r>
      <w:r w:rsidR="00F323B7">
        <w:rPr>
          <w:szCs w:val="24"/>
        </w:rPr>
        <w:t xml:space="preserve"> (Short term)</w:t>
      </w:r>
      <w:r w:rsidRPr="00070217">
        <w:rPr>
          <w:szCs w:val="24"/>
        </w:rPr>
        <w:t xml:space="preserve"> sub-section of the Home Office </w:t>
      </w:r>
      <w:r w:rsidR="00134A65" w:rsidRPr="00070217">
        <w:rPr>
          <w:szCs w:val="24"/>
        </w:rPr>
        <w:t>p</w:t>
      </w:r>
      <w:r w:rsidRPr="00070217">
        <w:rPr>
          <w:szCs w:val="24"/>
        </w:rPr>
        <w:t>oint</w:t>
      </w:r>
      <w:r w:rsidR="00134A65" w:rsidRPr="00070217">
        <w:rPr>
          <w:szCs w:val="24"/>
        </w:rPr>
        <w:t>-b</w:t>
      </w:r>
      <w:r w:rsidRPr="00070217">
        <w:rPr>
          <w:szCs w:val="24"/>
        </w:rPr>
        <w:t xml:space="preserve">ased </w:t>
      </w:r>
      <w:r w:rsidR="00134A65" w:rsidRPr="00070217">
        <w:rPr>
          <w:szCs w:val="24"/>
        </w:rPr>
        <w:t>s</w:t>
      </w:r>
      <w:r w:rsidRPr="00070217">
        <w:rPr>
          <w:szCs w:val="24"/>
        </w:rPr>
        <w:t>ystem for Managed Migration</w:t>
      </w:r>
    </w:p>
    <w:p w14:paraId="33DA94E8" w14:textId="77777777" w:rsidR="00CC361B" w:rsidRPr="00070217" w:rsidRDefault="00CC361B" w:rsidP="00CC361B">
      <w:pPr>
        <w:rPr>
          <w:szCs w:val="24"/>
        </w:rPr>
      </w:pPr>
      <w:r w:rsidRPr="00070217">
        <w:rPr>
          <w:szCs w:val="24"/>
        </w:rPr>
        <w:t>Please complete all sections of the form below unless otherwise indicated:</w:t>
      </w:r>
    </w:p>
    <w:p w14:paraId="638F5262" w14:textId="5034E40D" w:rsidR="00CC361B" w:rsidRPr="00070217" w:rsidRDefault="00CC361B" w:rsidP="00CC361B">
      <w:pPr>
        <w:rPr>
          <w:szCs w:val="24"/>
        </w:rPr>
      </w:pPr>
      <w:r w:rsidRPr="00070217">
        <w:rPr>
          <w:szCs w:val="24"/>
        </w:rPr>
        <w:t xml:space="preserve">Name of </w:t>
      </w:r>
      <w:r w:rsidR="00F323B7">
        <w:rPr>
          <w:szCs w:val="24"/>
        </w:rPr>
        <w:t>International Sportsperson</w:t>
      </w:r>
      <w:r w:rsidRPr="00070217">
        <w:rPr>
          <w:szCs w:val="24"/>
        </w:rPr>
        <w:t xml:space="preserve"> Member / Partner Organisation:</w:t>
      </w:r>
    </w:p>
    <w:tbl>
      <w:tblPr>
        <w:tblStyle w:val="TableGrid"/>
        <w:tblW w:w="0" w:type="auto"/>
        <w:tblLook w:val="04A0" w:firstRow="1" w:lastRow="0" w:firstColumn="1" w:lastColumn="0" w:noHBand="0" w:noVBand="1"/>
      </w:tblPr>
      <w:tblGrid>
        <w:gridCol w:w="2689"/>
        <w:gridCol w:w="6327"/>
      </w:tblGrid>
      <w:tr w:rsidR="00CC361B" w:rsidRPr="00070217" w14:paraId="6B95939F" w14:textId="77777777" w:rsidTr="001260BA">
        <w:tc>
          <w:tcPr>
            <w:tcW w:w="2689" w:type="dxa"/>
          </w:tcPr>
          <w:p w14:paraId="0C586C18" w14:textId="181DAFC6" w:rsidR="00CC361B" w:rsidRPr="00070217" w:rsidRDefault="00CC361B" w:rsidP="001260BA">
            <w:pPr>
              <w:rPr>
                <w:szCs w:val="24"/>
              </w:rPr>
            </w:pPr>
            <w:r w:rsidRPr="00070217">
              <w:rPr>
                <w:szCs w:val="24"/>
              </w:rPr>
              <w:t xml:space="preserve">Name of </w:t>
            </w:r>
            <w:r w:rsidR="00F323B7">
              <w:rPr>
                <w:szCs w:val="24"/>
              </w:rPr>
              <w:t>International Sportsperson</w:t>
            </w:r>
            <w:r w:rsidRPr="00070217">
              <w:rPr>
                <w:szCs w:val="24"/>
              </w:rPr>
              <w:t xml:space="preserve"> Member / Partner Organisation</w:t>
            </w:r>
          </w:p>
        </w:tc>
        <w:tc>
          <w:tcPr>
            <w:tcW w:w="6327" w:type="dxa"/>
          </w:tcPr>
          <w:p w14:paraId="37379D2D" w14:textId="77777777" w:rsidR="00CC361B" w:rsidRPr="00070217" w:rsidRDefault="00CC361B" w:rsidP="001260BA">
            <w:pPr>
              <w:rPr>
                <w:szCs w:val="24"/>
              </w:rPr>
            </w:pPr>
          </w:p>
        </w:tc>
      </w:tr>
      <w:tr w:rsidR="00CC361B" w:rsidRPr="00070217" w14:paraId="25E55AFE" w14:textId="77777777" w:rsidTr="001260BA">
        <w:tc>
          <w:tcPr>
            <w:tcW w:w="2689" w:type="dxa"/>
          </w:tcPr>
          <w:p w14:paraId="644D3784" w14:textId="77777777" w:rsidR="00CC361B" w:rsidRPr="00070217" w:rsidRDefault="00CC361B" w:rsidP="001260BA">
            <w:pPr>
              <w:rPr>
                <w:szCs w:val="24"/>
              </w:rPr>
            </w:pPr>
            <w:r w:rsidRPr="00070217">
              <w:rPr>
                <w:szCs w:val="24"/>
              </w:rPr>
              <w:t>Address</w:t>
            </w:r>
          </w:p>
          <w:p w14:paraId="0157AD6E" w14:textId="77777777" w:rsidR="00CC361B" w:rsidRPr="00070217" w:rsidRDefault="00CC361B" w:rsidP="001260BA">
            <w:pPr>
              <w:rPr>
                <w:szCs w:val="24"/>
              </w:rPr>
            </w:pPr>
          </w:p>
        </w:tc>
        <w:tc>
          <w:tcPr>
            <w:tcW w:w="6327" w:type="dxa"/>
          </w:tcPr>
          <w:p w14:paraId="1BA50CB6" w14:textId="77777777" w:rsidR="00CC361B" w:rsidRPr="00070217" w:rsidRDefault="00CC361B" w:rsidP="001260BA">
            <w:pPr>
              <w:rPr>
                <w:szCs w:val="24"/>
              </w:rPr>
            </w:pPr>
          </w:p>
        </w:tc>
      </w:tr>
      <w:tr w:rsidR="00CC361B" w:rsidRPr="00070217" w14:paraId="777DB47F" w14:textId="77777777" w:rsidTr="001260BA">
        <w:tc>
          <w:tcPr>
            <w:tcW w:w="2689" w:type="dxa"/>
          </w:tcPr>
          <w:p w14:paraId="6AE07C14" w14:textId="77777777" w:rsidR="00CC361B" w:rsidRPr="00070217" w:rsidRDefault="00CC361B" w:rsidP="00134A65">
            <w:pPr>
              <w:rPr>
                <w:szCs w:val="24"/>
              </w:rPr>
            </w:pPr>
            <w:r w:rsidRPr="00070217">
              <w:rPr>
                <w:szCs w:val="24"/>
              </w:rPr>
              <w:t>Contact Name and Position</w:t>
            </w:r>
          </w:p>
        </w:tc>
        <w:tc>
          <w:tcPr>
            <w:tcW w:w="6327" w:type="dxa"/>
          </w:tcPr>
          <w:p w14:paraId="4104FD7E" w14:textId="77777777" w:rsidR="00CC361B" w:rsidRPr="00070217" w:rsidRDefault="00CC361B" w:rsidP="001260BA">
            <w:pPr>
              <w:rPr>
                <w:szCs w:val="24"/>
              </w:rPr>
            </w:pPr>
          </w:p>
        </w:tc>
      </w:tr>
      <w:tr w:rsidR="00CC361B" w:rsidRPr="00070217" w14:paraId="18DB4566" w14:textId="77777777" w:rsidTr="001260BA">
        <w:tc>
          <w:tcPr>
            <w:tcW w:w="2689" w:type="dxa"/>
          </w:tcPr>
          <w:p w14:paraId="2C82514B" w14:textId="77777777" w:rsidR="00CC361B" w:rsidRPr="00070217" w:rsidRDefault="00CC361B" w:rsidP="001260BA">
            <w:pPr>
              <w:rPr>
                <w:szCs w:val="24"/>
              </w:rPr>
            </w:pPr>
            <w:r w:rsidRPr="00070217">
              <w:rPr>
                <w:szCs w:val="24"/>
              </w:rPr>
              <w:t>Telephone number</w:t>
            </w:r>
          </w:p>
        </w:tc>
        <w:tc>
          <w:tcPr>
            <w:tcW w:w="6327" w:type="dxa"/>
          </w:tcPr>
          <w:p w14:paraId="1E75661E" w14:textId="77777777" w:rsidR="00CC361B" w:rsidRPr="00070217" w:rsidRDefault="00CC361B" w:rsidP="001260BA">
            <w:pPr>
              <w:rPr>
                <w:szCs w:val="24"/>
              </w:rPr>
            </w:pPr>
          </w:p>
        </w:tc>
      </w:tr>
      <w:tr w:rsidR="00CC361B" w:rsidRPr="00070217" w14:paraId="08D97B10" w14:textId="77777777" w:rsidTr="001260BA">
        <w:tc>
          <w:tcPr>
            <w:tcW w:w="2689" w:type="dxa"/>
          </w:tcPr>
          <w:p w14:paraId="2F020BE2" w14:textId="77777777" w:rsidR="00CC361B" w:rsidRPr="00070217" w:rsidRDefault="00CC361B" w:rsidP="001260BA">
            <w:pPr>
              <w:rPr>
                <w:szCs w:val="24"/>
              </w:rPr>
            </w:pPr>
            <w:r w:rsidRPr="00070217">
              <w:rPr>
                <w:szCs w:val="24"/>
              </w:rPr>
              <w:t>Mobile number</w:t>
            </w:r>
          </w:p>
        </w:tc>
        <w:tc>
          <w:tcPr>
            <w:tcW w:w="6327" w:type="dxa"/>
          </w:tcPr>
          <w:p w14:paraId="7C8EAEEB" w14:textId="77777777" w:rsidR="00CC361B" w:rsidRPr="00070217" w:rsidRDefault="00CC361B" w:rsidP="001260BA">
            <w:pPr>
              <w:rPr>
                <w:szCs w:val="24"/>
              </w:rPr>
            </w:pPr>
          </w:p>
        </w:tc>
      </w:tr>
      <w:tr w:rsidR="00CC361B" w:rsidRPr="00070217" w14:paraId="541F05DC" w14:textId="77777777" w:rsidTr="001260BA">
        <w:tc>
          <w:tcPr>
            <w:tcW w:w="2689" w:type="dxa"/>
          </w:tcPr>
          <w:p w14:paraId="1A52DAE0" w14:textId="77777777" w:rsidR="00CC361B" w:rsidRPr="00070217" w:rsidRDefault="00CC361B" w:rsidP="001260BA">
            <w:pPr>
              <w:rPr>
                <w:szCs w:val="24"/>
              </w:rPr>
            </w:pPr>
            <w:r w:rsidRPr="00070217">
              <w:rPr>
                <w:szCs w:val="24"/>
              </w:rPr>
              <w:t>Email</w:t>
            </w:r>
          </w:p>
        </w:tc>
        <w:tc>
          <w:tcPr>
            <w:tcW w:w="6327" w:type="dxa"/>
          </w:tcPr>
          <w:p w14:paraId="77A3707B" w14:textId="77777777" w:rsidR="00CC361B" w:rsidRPr="00070217" w:rsidRDefault="00CC361B" w:rsidP="001260BA">
            <w:pPr>
              <w:rPr>
                <w:szCs w:val="24"/>
              </w:rPr>
            </w:pPr>
          </w:p>
        </w:tc>
      </w:tr>
      <w:tr w:rsidR="00CC361B" w:rsidRPr="00070217" w14:paraId="04B8F434" w14:textId="77777777" w:rsidTr="001260BA">
        <w:tc>
          <w:tcPr>
            <w:tcW w:w="2689" w:type="dxa"/>
          </w:tcPr>
          <w:p w14:paraId="4530A768" w14:textId="77777777" w:rsidR="00CC361B" w:rsidRPr="00070217" w:rsidRDefault="00CC361B" w:rsidP="001260BA">
            <w:pPr>
              <w:rPr>
                <w:szCs w:val="24"/>
              </w:rPr>
            </w:pPr>
            <w:r w:rsidRPr="00070217">
              <w:rPr>
                <w:szCs w:val="24"/>
              </w:rPr>
              <w:t>Signature</w:t>
            </w:r>
          </w:p>
        </w:tc>
        <w:tc>
          <w:tcPr>
            <w:tcW w:w="6327" w:type="dxa"/>
          </w:tcPr>
          <w:p w14:paraId="76931C7E" w14:textId="77777777" w:rsidR="00CC361B" w:rsidRPr="00070217" w:rsidRDefault="00CC361B" w:rsidP="001260BA">
            <w:pPr>
              <w:rPr>
                <w:szCs w:val="24"/>
              </w:rPr>
            </w:pPr>
          </w:p>
        </w:tc>
      </w:tr>
      <w:tr w:rsidR="00CC361B" w:rsidRPr="00070217" w14:paraId="3D7E759F" w14:textId="77777777" w:rsidTr="001260BA">
        <w:tc>
          <w:tcPr>
            <w:tcW w:w="2689" w:type="dxa"/>
          </w:tcPr>
          <w:p w14:paraId="467D2E0E" w14:textId="77777777" w:rsidR="00CC361B" w:rsidRPr="00070217" w:rsidRDefault="00CC361B" w:rsidP="001260BA">
            <w:pPr>
              <w:rPr>
                <w:szCs w:val="24"/>
              </w:rPr>
            </w:pPr>
            <w:r w:rsidRPr="00070217">
              <w:rPr>
                <w:szCs w:val="24"/>
              </w:rPr>
              <w:t>Date of application</w:t>
            </w:r>
          </w:p>
        </w:tc>
        <w:tc>
          <w:tcPr>
            <w:tcW w:w="6327" w:type="dxa"/>
          </w:tcPr>
          <w:p w14:paraId="4B5CADA5" w14:textId="77777777" w:rsidR="00CC361B" w:rsidRPr="00070217" w:rsidRDefault="00CC361B" w:rsidP="001260BA">
            <w:pPr>
              <w:rPr>
                <w:szCs w:val="24"/>
              </w:rPr>
            </w:pPr>
          </w:p>
        </w:tc>
      </w:tr>
    </w:tbl>
    <w:p w14:paraId="37733712" w14:textId="77777777" w:rsidR="00CC361B" w:rsidRPr="00070217" w:rsidRDefault="00CC361B" w:rsidP="00CC361B">
      <w:pPr>
        <w:rPr>
          <w:szCs w:val="24"/>
        </w:rPr>
      </w:pPr>
    </w:p>
    <w:p w14:paraId="5A146D01" w14:textId="77777777" w:rsidR="00CC361B" w:rsidRPr="00070217" w:rsidRDefault="00CC361B" w:rsidP="00CC361B">
      <w:pPr>
        <w:rPr>
          <w:szCs w:val="24"/>
        </w:rPr>
      </w:pPr>
      <w:r w:rsidRPr="00070217">
        <w:rPr>
          <w:b/>
          <w:szCs w:val="24"/>
        </w:rPr>
        <w:t xml:space="preserve">Supporting Evidence Required: </w:t>
      </w:r>
      <w:r w:rsidRPr="00070217">
        <w:rPr>
          <w:szCs w:val="24"/>
        </w:rPr>
        <w:t>None</w:t>
      </w:r>
    </w:p>
    <w:p w14:paraId="5CA6936E" w14:textId="77777777" w:rsidR="00CC361B" w:rsidRDefault="00CC361B" w:rsidP="00CC361B">
      <w:pPr>
        <w:rPr>
          <w:szCs w:val="24"/>
        </w:rPr>
      </w:pPr>
      <w:r w:rsidRPr="00070217">
        <w:rPr>
          <w:szCs w:val="24"/>
        </w:rPr>
        <w:t>Payment of £50 to BaseballSoftball</w:t>
      </w:r>
      <w:r w:rsidRPr="00070217">
        <w:rPr>
          <w:i/>
          <w:szCs w:val="24"/>
        </w:rPr>
        <w:t xml:space="preserve">UK </w:t>
      </w:r>
      <w:r w:rsidRPr="00070217">
        <w:rPr>
          <w:szCs w:val="24"/>
        </w:rPr>
        <w:t>made by transfer to sort code: 20-41-41, account no: 63326241</w:t>
      </w:r>
    </w:p>
    <w:p w14:paraId="4658B469" w14:textId="77777777" w:rsidR="00DF09A2" w:rsidRPr="00070217" w:rsidRDefault="00DF09A2" w:rsidP="00CC361B">
      <w:pPr>
        <w:rPr>
          <w:szCs w:val="24"/>
        </w:rPr>
      </w:pPr>
    </w:p>
    <w:p w14:paraId="7D72DB84" w14:textId="77777777" w:rsidR="00CC361B" w:rsidRPr="00070217" w:rsidRDefault="00CC361B" w:rsidP="00CC361B">
      <w:pPr>
        <w:pStyle w:val="NoSpacing"/>
        <w:rPr>
          <w:rFonts w:ascii="Arial" w:hAnsi="Arial" w:cs="Arial"/>
          <w:b/>
          <w:sz w:val="24"/>
          <w:szCs w:val="24"/>
        </w:rPr>
      </w:pPr>
      <w:r w:rsidRPr="00070217">
        <w:rPr>
          <w:rFonts w:ascii="Arial" w:hAnsi="Arial" w:cs="Arial"/>
          <w:b/>
          <w:sz w:val="24"/>
          <w:szCs w:val="24"/>
        </w:rPr>
        <w:t>Please send this form to:</w:t>
      </w:r>
    </w:p>
    <w:p w14:paraId="3A5C611F" w14:textId="77777777" w:rsidR="0024248F" w:rsidRDefault="0024248F" w:rsidP="00CC361B">
      <w:pPr>
        <w:pStyle w:val="NoSpacing"/>
        <w:rPr>
          <w:rFonts w:ascii="Arial" w:hAnsi="Arial" w:cs="Arial"/>
          <w:b/>
          <w:sz w:val="24"/>
          <w:szCs w:val="24"/>
        </w:rPr>
      </w:pPr>
    </w:p>
    <w:p w14:paraId="07E53972" w14:textId="77777777" w:rsidR="00DF09A2" w:rsidRDefault="00DF09A2" w:rsidP="00CC361B">
      <w:pPr>
        <w:pStyle w:val="NoSpacing"/>
        <w:rPr>
          <w:rFonts w:ascii="Arial" w:hAnsi="Arial" w:cs="Arial"/>
          <w:b/>
          <w:sz w:val="24"/>
          <w:szCs w:val="24"/>
        </w:rPr>
      </w:pPr>
    </w:p>
    <w:p w14:paraId="784BBE67" w14:textId="77777777" w:rsidR="00DF09A2" w:rsidRPr="00070217" w:rsidRDefault="00DF09A2" w:rsidP="00CC361B">
      <w:pPr>
        <w:pStyle w:val="NoSpacing"/>
        <w:rPr>
          <w:rFonts w:ascii="Arial" w:hAnsi="Arial" w:cs="Arial"/>
          <w:b/>
          <w:sz w:val="24"/>
          <w:szCs w:val="24"/>
        </w:rPr>
      </w:pPr>
    </w:p>
    <w:p w14:paraId="0506BA02" w14:textId="77777777" w:rsidR="00CC361B" w:rsidRPr="00070217" w:rsidRDefault="00CC361B" w:rsidP="00CC361B">
      <w:pPr>
        <w:pStyle w:val="NoSpacing"/>
        <w:rPr>
          <w:rFonts w:ascii="Arial" w:hAnsi="Arial" w:cs="Arial"/>
          <w:sz w:val="24"/>
          <w:szCs w:val="24"/>
        </w:rPr>
      </w:pPr>
      <w:r w:rsidRPr="00070217">
        <w:rPr>
          <w:rFonts w:ascii="Arial" w:hAnsi="Arial" w:cs="Arial"/>
          <w:sz w:val="24"/>
          <w:szCs w:val="24"/>
        </w:rPr>
        <w:t>BaseballSoftball</w:t>
      </w:r>
      <w:r w:rsidRPr="00070217">
        <w:rPr>
          <w:rFonts w:ascii="Arial" w:hAnsi="Arial" w:cs="Arial"/>
          <w:i/>
          <w:sz w:val="24"/>
          <w:szCs w:val="24"/>
        </w:rPr>
        <w:t xml:space="preserve">UK </w:t>
      </w:r>
      <w:r w:rsidRPr="00070217">
        <w:rPr>
          <w:rFonts w:ascii="Arial" w:hAnsi="Arial" w:cs="Arial"/>
          <w:sz w:val="24"/>
          <w:szCs w:val="24"/>
        </w:rPr>
        <w:t>Governing Body Endorsements</w:t>
      </w:r>
    </w:p>
    <w:p w14:paraId="0AAFDA5A" w14:textId="5D7115A9" w:rsidR="00CC361B" w:rsidRDefault="007B19EB" w:rsidP="00CC361B">
      <w:pPr>
        <w:pStyle w:val="NoSpacing"/>
        <w:rPr>
          <w:rFonts w:ascii="Arial" w:hAnsi="Arial" w:cs="Arial"/>
          <w:sz w:val="24"/>
          <w:szCs w:val="24"/>
        </w:rPr>
      </w:pPr>
      <w:bookmarkStart w:id="5" w:name="_Hlk89779643"/>
      <w:r w:rsidRPr="007B19EB">
        <w:rPr>
          <w:rFonts w:ascii="Arial" w:hAnsi="Arial" w:cs="Arial"/>
          <w:sz w:val="24"/>
          <w:szCs w:val="24"/>
        </w:rPr>
        <w:t>Home Plate, Farnham Park N</w:t>
      </w:r>
      <w:r w:rsidRPr="0044732C">
        <w:rPr>
          <w:rFonts w:ascii="Arial" w:hAnsi="Arial" w:cs="Arial"/>
          <w:sz w:val="24"/>
          <w:szCs w:val="24"/>
        </w:rPr>
        <w:t>atio</w:t>
      </w:r>
      <w:r>
        <w:rPr>
          <w:rFonts w:ascii="Arial" w:hAnsi="Arial" w:cs="Arial"/>
          <w:sz w:val="24"/>
          <w:szCs w:val="24"/>
        </w:rPr>
        <w:t xml:space="preserve">nal Baseball and Softball Complex, Beaconsfield Road, Farnham </w:t>
      </w:r>
      <w:r w:rsidR="00415642">
        <w:rPr>
          <w:rFonts w:ascii="Arial" w:hAnsi="Arial" w:cs="Arial"/>
          <w:sz w:val="24"/>
          <w:szCs w:val="24"/>
        </w:rPr>
        <w:t>Royal SL2 3BP</w:t>
      </w:r>
    </w:p>
    <w:p w14:paraId="40A8BEA2" w14:textId="77777777" w:rsidR="00161141" w:rsidRPr="007B19EB" w:rsidRDefault="00161141" w:rsidP="00CC361B">
      <w:pPr>
        <w:pStyle w:val="NoSpacing"/>
        <w:rPr>
          <w:rFonts w:ascii="Arial" w:hAnsi="Arial" w:cs="Arial"/>
          <w:sz w:val="24"/>
          <w:szCs w:val="24"/>
        </w:rPr>
      </w:pPr>
    </w:p>
    <w:bookmarkEnd w:id="5"/>
    <w:p w14:paraId="17587282" w14:textId="77777777" w:rsidR="00CC361B" w:rsidRPr="00070217" w:rsidRDefault="00CC361B" w:rsidP="00CC361B">
      <w:pPr>
        <w:rPr>
          <w:szCs w:val="24"/>
        </w:rPr>
      </w:pPr>
      <w:r w:rsidRPr="00070217">
        <w:rPr>
          <w:b/>
          <w:szCs w:val="24"/>
        </w:rPr>
        <w:t>OR Email:</w:t>
      </w:r>
      <w:r w:rsidRPr="00070217">
        <w:rPr>
          <w:szCs w:val="24"/>
        </w:rPr>
        <w:t xml:space="preserve"> </w:t>
      </w:r>
      <w:hyperlink r:id="rId19" w:history="1">
        <w:r w:rsidRPr="00070217">
          <w:rPr>
            <w:rStyle w:val="Hyperlink"/>
            <w:szCs w:val="24"/>
          </w:rPr>
          <w:t>endorsements@bsuk.com</w:t>
        </w:r>
      </w:hyperlink>
    </w:p>
    <w:p w14:paraId="372DA777" w14:textId="77777777" w:rsidR="00CC361B" w:rsidRPr="00070217" w:rsidRDefault="00CC361B" w:rsidP="00CC361B">
      <w:pPr>
        <w:rPr>
          <w:szCs w:val="24"/>
        </w:rPr>
      </w:pPr>
      <w:r w:rsidRPr="00070217">
        <w:rPr>
          <w:szCs w:val="24"/>
        </w:rPr>
        <w:t xml:space="preserve">The information on this form may be disclosed to the Home Office </w:t>
      </w:r>
      <w:proofErr w:type="gramStart"/>
      <w:r w:rsidRPr="00070217">
        <w:rPr>
          <w:szCs w:val="24"/>
        </w:rPr>
        <w:t>in the event that</w:t>
      </w:r>
      <w:proofErr w:type="gramEnd"/>
      <w:r w:rsidRPr="00070217">
        <w:rPr>
          <w:szCs w:val="24"/>
        </w:rPr>
        <w:t xml:space="preserve"> they investigate the BaseballSoftball</w:t>
      </w:r>
      <w:r w:rsidRPr="00070217">
        <w:rPr>
          <w:i/>
          <w:szCs w:val="24"/>
        </w:rPr>
        <w:t xml:space="preserve">UK </w:t>
      </w:r>
      <w:r w:rsidRPr="00070217">
        <w:rPr>
          <w:szCs w:val="24"/>
        </w:rPr>
        <w:t>processes and procedures.</w:t>
      </w:r>
    </w:p>
    <w:p w14:paraId="6D7E4995" w14:textId="3B6A6A25" w:rsidR="00CC361B" w:rsidRPr="003F301D" w:rsidRDefault="007B3A0A" w:rsidP="00134A65">
      <w:pPr>
        <w:pStyle w:val="Heading2"/>
        <w:rPr>
          <w:rFonts w:ascii="Arial" w:hAnsi="Arial" w:cs="Arial"/>
          <w:i w:val="0"/>
          <w:sz w:val="24"/>
          <w:szCs w:val="24"/>
        </w:rPr>
      </w:pPr>
      <w:bookmarkStart w:id="6" w:name="_Appendix_C_–"/>
      <w:bookmarkEnd w:id="6"/>
      <w:r w:rsidRPr="003F301D">
        <w:rPr>
          <w:rFonts w:ascii="Arial" w:hAnsi="Arial" w:cs="Arial"/>
          <w:i w:val="0"/>
          <w:sz w:val="24"/>
          <w:szCs w:val="24"/>
        </w:rPr>
        <w:t>Appendix C</w:t>
      </w:r>
      <w:r w:rsidR="00CC361B" w:rsidRPr="003F301D">
        <w:rPr>
          <w:rFonts w:ascii="Arial" w:hAnsi="Arial" w:cs="Arial"/>
          <w:i w:val="0"/>
          <w:sz w:val="24"/>
          <w:szCs w:val="24"/>
        </w:rPr>
        <w:t xml:space="preserve"> – </w:t>
      </w:r>
      <w:r w:rsidR="00803BF3">
        <w:rPr>
          <w:rFonts w:ascii="Arial" w:hAnsi="Arial" w:cs="Arial"/>
          <w:i w:val="0"/>
          <w:sz w:val="24"/>
          <w:szCs w:val="24"/>
        </w:rPr>
        <w:t>International Sportsperson (Long term)</w:t>
      </w:r>
      <w:r w:rsidR="00CC361B" w:rsidRPr="003F301D">
        <w:rPr>
          <w:rFonts w:ascii="Arial" w:hAnsi="Arial" w:cs="Arial"/>
          <w:i w:val="0"/>
          <w:sz w:val="24"/>
          <w:szCs w:val="24"/>
        </w:rPr>
        <w:t xml:space="preserve"> Individual Migrant Governing Body Endorsement Application Form</w:t>
      </w:r>
    </w:p>
    <w:p w14:paraId="20D9D2AA" w14:textId="73C4229F" w:rsidR="00CC361B" w:rsidRPr="00070217" w:rsidRDefault="00CC361B" w:rsidP="00CC361B">
      <w:pPr>
        <w:rPr>
          <w:szCs w:val="24"/>
        </w:rPr>
      </w:pPr>
      <w:r w:rsidRPr="00070217">
        <w:rPr>
          <w:szCs w:val="24"/>
        </w:rPr>
        <w:t>This form should be used to apply to BaseballSoftball</w:t>
      </w:r>
      <w:r w:rsidRPr="00070217">
        <w:rPr>
          <w:i/>
          <w:szCs w:val="24"/>
        </w:rPr>
        <w:t>UK</w:t>
      </w:r>
      <w:r w:rsidRPr="00070217">
        <w:rPr>
          <w:szCs w:val="24"/>
        </w:rPr>
        <w:t xml:space="preserve"> for a Governing Body Endorsement of an application </w:t>
      </w:r>
      <w:r w:rsidR="007B3A0A" w:rsidRPr="00070217">
        <w:rPr>
          <w:szCs w:val="24"/>
        </w:rPr>
        <w:t xml:space="preserve">of an application for a migrant under </w:t>
      </w:r>
      <w:r w:rsidR="00803BF3">
        <w:rPr>
          <w:szCs w:val="24"/>
        </w:rPr>
        <w:t>International Sportsperson (long term)</w:t>
      </w:r>
      <w:r w:rsidR="007B3A0A" w:rsidRPr="00070217">
        <w:rPr>
          <w:szCs w:val="24"/>
        </w:rPr>
        <w:t xml:space="preserve"> of the Home Office </w:t>
      </w:r>
      <w:r w:rsidR="00134A65" w:rsidRPr="00070217">
        <w:rPr>
          <w:szCs w:val="24"/>
        </w:rPr>
        <w:t>p</w:t>
      </w:r>
      <w:r w:rsidR="007B3A0A" w:rsidRPr="00070217">
        <w:rPr>
          <w:szCs w:val="24"/>
        </w:rPr>
        <w:t>oints</w:t>
      </w:r>
      <w:r w:rsidR="00134A65" w:rsidRPr="00070217">
        <w:rPr>
          <w:szCs w:val="24"/>
        </w:rPr>
        <w:t>-b</w:t>
      </w:r>
      <w:r w:rsidR="007B3A0A" w:rsidRPr="00070217">
        <w:rPr>
          <w:szCs w:val="24"/>
        </w:rPr>
        <w:t>ased system.</w:t>
      </w:r>
    </w:p>
    <w:p w14:paraId="5F738F36" w14:textId="77777777" w:rsidR="00CC361B" w:rsidRPr="00070217" w:rsidRDefault="00CC361B" w:rsidP="00CC361B">
      <w:pPr>
        <w:rPr>
          <w:szCs w:val="24"/>
        </w:rPr>
      </w:pPr>
      <w:r w:rsidRPr="00070217">
        <w:rPr>
          <w:szCs w:val="24"/>
        </w:rPr>
        <w:t>Please complete all sections of the form below unless otherwise indicated:</w:t>
      </w:r>
    </w:p>
    <w:tbl>
      <w:tblPr>
        <w:tblStyle w:val="TableGrid"/>
        <w:tblW w:w="0" w:type="auto"/>
        <w:tblLook w:val="04A0" w:firstRow="1" w:lastRow="0" w:firstColumn="1" w:lastColumn="0" w:noHBand="0" w:noVBand="1"/>
      </w:tblPr>
      <w:tblGrid>
        <w:gridCol w:w="2689"/>
        <w:gridCol w:w="6327"/>
      </w:tblGrid>
      <w:tr w:rsidR="00CC361B" w:rsidRPr="00070217" w14:paraId="1E6DB0BC" w14:textId="77777777" w:rsidTr="001260BA">
        <w:tc>
          <w:tcPr>
            <w:tcW w:w="2689" w:type="dxa"/>
          </w:tcPr>
          <w:p w14:paraId="6F49E115" w14:textId="77777777" w:rsidR="00CC361B" w:rsidRPr="00070217" w:rsidRDefault="007B3A0A" w:rsidP="001260BA">
            <w:pPr>
              <w:rPr>
                <w:szCs w:val="24"/>
              </w:rPr>
            </w:pPr>
            <w:r w:rsidRPr="00070217">
              <w:rPr>
                <w:szCs w:val="24"/>
              </w:rPr>
              <w:t>Full name of applicant</w:t>
            </w:r>
          </w:p>
        </w:tc>
        <w:tc>
          <w:tcPr>
            <w:tcW w:w="6327" w:type="dxa"/>
          </w:tcPr>
          <w:p w14:paraId="004CD400" w14:textId="77777777" w:rsidR="00CC361B" w:rsidRPr="00070217" w:rsidRDefault="00CC361B" w:rsidP="001260BA">
            <w:pPr>
              <w:rPr>
                <w:szCs w:val="24"/>
              </w:rPr>
            </w:pPr>
          </w:p>
        </w:tc>
      </w:tr>
      <w:tr w:rsidR="00CC361B" w:rsidRPr="00070217" w14:paraId="193FC2F8" w14:textId="77777777" w:rsidTr="001260BA">
        <w:tc>
          <w:tcPr>
            <w:tcW w:w="2689" w:type="dxa"/>
          </w:tcPr>
          <w:p w14:paraId="7121E0A1" w14:textId="77777777" w:rsidR="00CC361B" w:rsidRPr="00070217" w:rsidRDefault="00CC361B" w:rsidP="001260BA">
            <w:pPr>
              <w:rPr>
                <w:szCs w:val="24"/>
              </w:rPr>
            </w:pPr>
            <w:r w:rsidRPr="00070217">
              <w:rPr>
                <w:szCs w:val="24"/>
              </w:rPr>
              <w:t>Address</w:t>
            </w:r>
          </w:p>
          <w:p w14:paraId="3BB381E4" w14:textId="77777777" w:rsidR="00CC361B" w:rsidRPr="00070217" w:rsidRDefault="00CC361B" w:rsidP="001260BA">
            <w:pPr>
              <w:rPr>
                <w:szCs w:val="24"/>
              </w:rPr>
            </w:pPr>
          </w:p>
        </w:tc>
        <w:tc>
          <w:tcPr>
            <w:tcW w:w="6327" w:type="dxa"/>
          </w:tcPr>
          <w:p w14:paraId="708AD5FA" w14:textId="77777777" w:rsidR="00CC361B" w:rsidRPr="00070217" w:rsidRDefault="00CC361B" w:rsidP="001260BA">
            <w:pPr>
              <w:rPr>
                <w:szCs w:val="24"/>
              </w:rPr>
            </w:pPr>
          </w:p>
        </w:tc>
      </w:tr>
      <w:tr w:rsidR="00CC361B" w:rsidRPr="00070217" w14:paraId="47EBEE85" w14:textId="77777777" w:rsidTr="001260BA">
        <w:tc>
          <w:tcPr>
            <w:tcW w:w="2689" w:type="dxa"/>
          </w:tcPr>
          <w:p w14:paraId="3E277458" w14:textId="77777777" w:rsidR="001260BA" w:rsidRPr="00070217" w:rsidRDefault="007B3A0A">
            <w:pPr>
              <w:rPr>
                <w:szCs w:val="24"/>
              </w:rPr>
            </w:pPr>
            <w:r w:rsidRPr="00070217">
              <w:rPr>
                <w:szCs w:val="24"/>
              </w:rPr>
              <w:t>Name of Member / Partner Organisation</w:t>
            </w:r>
          </w:p>
        </w:tc>
        <w:tc>
          <w:tcPr>
            <w:tcW w:w="6327" w:type="dxa"/>
          </w:tcPr>
          <w:p w14:paraId="0AA71C0E" w14:textId="77777777" w:rsidR="00CC361B" w:rsidRPr="00070217" w:rsidRDefault="00CC361B" w:rsidP="001260BA">
            <w:pPr>
              <w:rPr>
                <w:szCs w:val="24"/>
              </w:rPr>
            </w:pPr>
          </w:p>
        </w:tc>
      </w:tr>
      <w:tr w:rsidR="00CC361B" w:rsidRPr="00070217" w14:paraId="7CB79B3D" w14:textId="77777777" w:rsidTr="001260BA">
        <w:tc>
          <w:tcPr>
            <w:tcW w:w="2689" w:type="dxa"/>
          </w:tcPr>
          <w:p w14:paraId="412A4F50" w14:textId="77777777" w:rsidR="00CC361B" w:rsidRPr="00070217" w:rsidRDefault="007B3A0A" w:rsidP="001260BA">
            <w:pPr>
              <w:rPr>
                <w:szCs w:val="24"/>
              </w:rPr>
            </w:pPr>
            <w:r w:rsidRPr="00070217">
              <w:rPr>
                <w:szCs w:val="24"/>
              </w:rPr>
              <w:t>BSUK Sponsor Licence Number</w:t>
            </w:r>
          </w:p>
        </w:tc>
        <w:tc>
          <w:tcPr>
            <w:tcW w:w="6327" w:type="dxa"/>
          </w:tcPr>
          <w:p w14:paraId="0F319897" w14:textId="77777777" w:rsidR="00CC361B" w:rsidRPr="00070217" w:rsidRDefault="00CC361B" w:rsidP="001260BA">
            <w:pPr>
              <w:rPr>
                <w:szCs w:val="24"/>
              </w:rPr>
            </w:pPr>
          </w:p>
        </w:tc>
      </w:tr>
      <w:tr w:rsidR="00A363B2" w:rsidRPr="00070217" w14:paraId="61C9997B" w14:textId="77777777" w:rsidTr="001260BA">
        <w:tc>
          <w:tcPr>
            <w:tcW w:w="2689" w:type="dxa"/>
          </w:tcPr>
          <w:p w14:paraId="2ACB70D1" w14:textId="77777777" w:rsidR="00A363B2" w:rsidRPr="00070217" w:rsidRDefault="00A363B2" w:rsidP="001260BA">
            <w:pPr>
              <w:rPr>
                <w:szCs w:val="24"/>
              </w:rPr>
            </w:pPr>
            <w:r w:rsidRPr="00070217">
              <w:rPr>
                <w:szCs w:val="24"/>
              </w:rPr>
              <w:t>Member / Partner Contact Name and Position</w:t>
            </w:r>
          </w:p>
        </w:tc>
        <w:tc>
          <w:tcPr>
            <w:tcW w:w="6327" w:type="dxa"/>
          </w:tcPr>
          <w:p w14:paraId="59B3CCEE" w14:textId="77777777" w:rsidR="00A363B2" w:rsidRPr="00070217" w:rsidRDefault="00A363B2" w:rsidP="001260BA">
            <w:pPr>
              <w:rPr>
                <w:szCs w:val="24"/>
              </w:rPr>
            </w:pPr>
          </w:p>
        </w:tc>
      </w:tr>
      <w:tr w:rsidR="007B3A0A" w:rsidRPr="00070217" w14:paraId="53B002A7" w14:textId="77777777" w:rsidTr="001260BA">
        <w:tc>
          <w:tcPr>
            <w:tcW w:w="2689" w:type="dxa"/>
          </w:tcPr>
          <w:p w14:paraId="0E11E76B" w14:textId="77777777" w:rsidR="007B3A0A" w:rsidRPr="00070217" w:rsidRDefault="007B3A0A" w:rsidP="001260BA">
            <w:pPr>
              <w:rPr>
                <w:szCs w:val="24"/>
              </w:rPr>
            </w:pPr>
            <w:r w:rsidRPr="00070217">
              <w:rPr>
                <w:szCs w:val="24"/>
              </w:rPr>
              <w:t>Telephone number</w:t>
            </w:r>
          </w:p>
        </w:tc>
        <w:tc>
          <w:tcPr>
            <w:tcW w:w="6327" w:type="dxa"/>
          </w:tcPr>
          <w:p w14:paraId="5FE79E47" w14:textId="77777777" w:rsidR="007B3A0A" w:rsidRPr="00070217" w:rsidRDefault="007B3A0A" w:rsidP="001260BA">
            <w:pPr>
              <w:rPr>
                <w:szCs w:val="24"/>
              </w:rPr>
            </w:pPr>
          </w:p>
        </w:tc>
      </w:tr>
      <w:tr w:rsidR="00CC361B" w:rsidRPr="00070217" w14:paraId="6E62F1B5" w14:textId="77777777" w:rsidTr="001260BA">
        <w:tc>
          <w:tcPr>
            <w:tcW w:w="2689" w:type="dxa"/>
          </w:tcPr>
          <w:p w14:paraId="226299FC" w14:textId="77777777" w:rsidR="00CC361B" w:rsidRPr="00070217" w:rsidRDefault="00CC361B" w:rsidP="001260BA">
            <w:pPr>
              <w:rPr>
                <w:szCs w:val="24"/>
              </w:rPr>
            </w:pPr>
            <w:r w:rsidRPr="00070217">
              <w:rPr>
                <w:szCs w:val="24"/>
              </w:rPr>
              <w:t>Mobile number</w:t>
            </w:r>
          </w:p>
        </w:tc>
        <w:tc>
          <w:tcPr>
            <w:tcW w:w="6327" w:type="dxa"/>
          </w:tcPr>
          <w:p w14:paraId="3BBA1FCE" w14:textId="77777777" w:rsidR="00CC361B" w:rsidRPr="00070217" w:rsidRDefault="00CC361B" w:rsidP="001260BA">
            <w:pPr>
              <w:rPr>
                <w:szCs w:val="24"/>
              </w:rPr>
            </w:pPr>
          </w:p>
        </w:tc>
      </w:tr>
      <w:tr w:rsidR="00CC361B" w:rsidRPr="00070217" w14:paraId="27AF82E2" w14:textId="77777777" w:rsidTr="001260BA">
        <w:tc>
          <w:tcPr>
            <w:tcW w:w="2689" w:type="dxa"/>
          </w:tcPr>
          <w:p w14:paraId="64DF9EB8" w14:textId="77777777" w:rsidR="00CC361B" w:rsidRPr="00070217" w:rsidRDefault="00CC361B" w:rsidP="001260BA">
            <w:pPr>
              <w:rPr>
                <w:szCs w:val="24"/>
              </w:rPr>
            </w:pPr>
            <w:r w:rsidRPr="00070217">
              <w:rPr>
                <w:szCs w:val="24"/>
              </w:rPr>
              <w:t>Email</w:t>
            </w:r>
          </w:p>
        </w:tc>
        <w:tc>
          <w:tcPr>
            <w:tcW w:w="6327" w:type="dxa"/>
          </w:tcPr>
          <w:p w14:paraId="71D8DD52" w14:textId="77777777" w:rsidR="00CC361B" w:rsidRPr="00070217" w:rsidRDefault="00CC361B" w:rsidP="001260BA">
            <w:pPr>
              <w:rPr>
                <w:szCs w:val="24"/>
              </w:rPr>
            </w:pPr>
          </w:p>
        </w:tc>
      </w:tr>
      <w:tr w:rsidR="00CC361B" w:rsidRPr="00070217" w14:paraId="11B42EF8" w14:textId="77777777" w:rsidTr="001260BA">
        <w:tc>
          <w:tcPr>
            <w:tcW w:w="2689" w:type="dxa"/>
          </w:tcPr>
          <w:p w14:paraId="133CE7C1" w14:textId="77777777" w:rsidR="00CC361B" w:rsidRPr="00070217" w:rsidRDefault="00CC361B" w:rsidP="001260BA">
            <w:pPr>
              <w:rPr>
                <w:szCs w:val="24"/>
              </w:rPr>
            </w:pPr>
            <w:r w:rsidRPr="00070217">
              <w:rPr>
                <w:szCs w:val="24"/>
              </w:rPr>
              <w:t>Signature</w:t>
            </w:r>
          </w:p>
        </w:tc>
        <w:tc>
          <w:tcPr>
            <w:tcW w:w="6327" w:type="dxa"/>
          </w:tcPr>
          <w:p w14:paraId="22938DD0" w14:textId="77777777" w:rsidR="00CC361B" w:rsidRPr="00070217" w:rsidRDefault="00CC361B" w:rsidP="001260BA">
            <w:pPr>
              <w:rPr>
                <w:szCs w:val="24"/>
              </w:rPr>
            </w:pPr>
          </w:p>
        </w:tc>
      </w:tr>
      <w:tr w:rsidR="00CC361B" w:rsidRPr="00070217" w14:paraId="1AEF61D8" w14:textId="77777777" w:rsidTr="001260BA">
        <w:tc>
          <w:tcPr>
            <w:tcW w:w="2689" w:type="dxa"/>
          </w:tcPr>
          <w:p w14:paraId="487AA1BB" w14:textId="77777777" w:rsidR="00CC361B" w:rsidRPr="00070217" w:rsidRDefault="00CC361B" w:rsidP="001260BA">
            <w:pPr>
              <w:rPr>
                <w:szCs w:val="24"/>
              </w:rPr>
            </w:pPr>
            <w:r w:rsidRPr="00070217">
              <w:rPr>
                <w:szCs w:val="24"/>
              </w:rPr>
              <w:t>Date of application</w:t>
            </w:r>
          </w:p>
        </w:tc>
        <w:tc>
          <w:tcPr>
            <w:tcW w:w="6327" w:type="dxa"/>
          </w:tcPr>
          <w:p w14:paraId="239B6145" w14:textId="77777777" w:rsidR="00CC361B" w:rsidRPr="00070217" w:rsidRDefault="00CC361B" w:rsidP="001260BA">
            <w:pPr>
              <w:rPr>
                <w:szCs w:val="24"/>
              </w:rPr>
            </w:pPr>
          </w:p>
        </w:tc>
      </w:tr>
    </w:tbl>
    <w:p w14:paraId="6C8963C6" w14:textId="77777777" w:rsidR="00CC361B" w:rsidRPr="00070217" w:rsidRDefault="00CC361B" w:rsidP="00CC361B">
      <w:pPr>
        <w:rPr>
          <w:szCs w:val="24"/>
        </w:rPr>
      </w:pPr>
    </w:p>
    <w:p w14:paraId="6DC587A1" w14:textId="77777777" w:rsidR="00CC361B" w:rsidRPr="00070217" w:rsidRDefault="0045728E" w:rsidP="00CC361B">
      <w:pPr>
        <w:rPr>
          <w:szCs w:val="24"/>
        </w:rPr>
      </w:pPr>
      <w:r w:rsidRPr="00070217">
        <w:rPr>
          <w:szCs w:val="24"/>
        </w:rPr>
        <w:lastRenderedPageBreak/>
        <w:t>Please provide evidence below to meet the criteria, either:</w:t>
      </w:r>
    </w:p>
    <w:p w14:paraId="4DF1307C" w14:textId="77777777" w:rsidR="00A363B2" w:rsidRPr="00070217" w:rsidRDefault="00A363B2" w:rsidP="00CC361B">
      <w:pPr>
        <w:rPr>
          <w:szCs w:val="24"/>
        </w:rPr>
      </w:pPr>
      <w:r w:rsidRPr="00070217">
        <w:rPr>
          <w:szCs w:val="24"/>
        </w:rPr>
        <w:t>BSUK Level 3 Coaching Certificate (please provide evidence of date and details of the course and copy of certificate)</w:t>
      </w:r>
    </w:p>
    <w:p w14:paraId="38DDEEC5" w14:textId="77777777" w:rsidR="00A363B2" w:rsidRPr="00070217" w:rsidRDefault="00A363B2" w:rsidP="00CC361B">
      <w:pPr>
        <w:rPr>
          <w:b/>
          <w:szCs w:val="24"/>
        </w:rPr>
      </w:pPr>
      <w:r w:rsidRPr="00070217">
        <w:rPr>
          <w:b/>
          <w:szCs w:val="24"/>
        </w:rPr>
        <w:t>OR</w:t>
      </w:r>
    </w:p>
    <w:p w14:paraId="351DE0B8" w14:textId="77777777" w:rsidR="00A363B2" w:rsidRPr="00070217" w:rsidRDefault="00A363B2" w:rsidP="00A363B2">
      <w:pPr>
        <w:rPr>
          <w:szCs w:val="24"/>
        </w:rPr>
      </w:pPr>
      <w:r w:rsidRPr="00070217">
        <w:rPr>
          <w:szCs w:val="24"/>
        </w:rPr>
        <w:t>Non-UK qualification and written confirmation from BSUK that this qualification is of an equivalent or higher standard to BSUK Level 3 CC (please provide evidence of date and details of the course and copy of certificate)</w:t>
      </w:r>
    </w:p>
    <w:p w14:paraId="5642D4ED" w14:textId="77777777" w:rsidR="00A363B2" w:rsidRPr="00070217" w:rsidRDefault="00A363B2" w:rsidP="00CC361B">
      <w:pPr>
        <w:rPr>
          <w:b/>
          <w:szCs w:val="24"/>
        </w:rPr>
      </w:pPr>
      <w:r w:rsidRPr="00070217">
        <w:rPr>
          <w:b/>
          <w:szCs w:val="24"/>
        </w:rPr>
        <w:t>OR</w:t>
      </w:r>
    </w:p>
    <w:p w14:paraId="5CEF5905" w14:textId="77777777" w:rsidR="00A363B2" w:rsidRPr="00070217" w:rsidRDefault="00A363B2" w:rsidP="00CC361B">
      <w:pPr>
        <w:rPr>
          <w:szCs w:val="24"/>
        </w:rPr>
      </w:pPr>
      <w:r w:rsidRPr="00070217">
        <w:rPr>
          <w:szCs w:val="24"/>
        </w:rPr>
        <w:t>Curriculum Vitae, outlining coaching roles held and relevant experience, to include appropriate references, at least one from a person within a recognised National Baseball and/or Softball Organisation.</w:t>
      </w:r>
    </w:p>
    <w:p w14:paraId="6536F53F" w14:textId="77777777" w:rsidR="00A363B2" w:rsidRPr="00070217" w:rsidRDefault="00A363B2" w:rsidP="00CC361B">
      <w:pPr>
        <w:rPr>
          <w:b/>
          <w:szCs w:val="24"/>
        </w:rPr>
      </w:pPr>
      <w:r w:rsidRPr="00070217">
        <w:rPr>
          <w:b/>
          <w:szCs w:val="24"/>
        </w:rPr>
        <w:t>AND</w:t>
      </w:r>
    </w:p>
    <w:p w14:paraId="086B6953" w14:textId="77777777" w:rsidR="00A363B2" w:rsidRPr="00070217" w:rsidRDefault="00A363B2" w:rsidP="00CC361B">
      <w:pPr>
        <w:rPr>
          <w:szCs w:val="24"/>
        </w:rPr>
      </w:pPr>
      <w:r w:rsidRPr="00070217">
        <w:rPr>
          <w:szCs w:val="24"/>
        </w:rPr>
        <w:t>Evidence that the job has been advertised in the most appropriate medium.</w:t>
      </w:r>
    </w:p>
    <w:p w14:paraId="1BB45D29" w14:textId="77777777" w:rsidR="00CC361B" w:rsidRPr="00070217" w:rsidRDefault="00CC361B" w:rsidP="00CC361B">
      <w:pPr>
        <w:rPr>
          <w:szCs w:val="24"/>
        </w:rPr>
      </w:pPr>
      <w:r w:rsidRPr="00070217">
        <w:rPr>
          <w:szCs w:val="24"/>
        </w:rPr>
        <w:t>Payment of £50 to BaseballSoftball</w:t>
      </w:r>
      <w:r w:rsidRPr="00070217">
        <w:rPr>
          <w:i/>
          <w:szCs w:val="24"/>
        </w:rPr>
        <w:t xml:space="preserve">UK </w:t>
      </w:r>
      <w:r w:rsidRPr="00070217">
        <w:rPr>
          <w:szCs w:val="24"/>
        </w:rPr>
        <w:t>made by transfer to sort code: 20-41-41, account no: 63326241</w:t>
      </w:r>
    </w:p>
    <w:p w14:paraId="7166B6B9" w14:textId="77777777" w:rsidR="00CC361B" w:rsidRPr="00070217" w:rsidRDefault="00CC361B" w:rsidP="00CC361B">
      <w:pPr>
        <w:pStyle w:val="NoSpacing"/>
        <w:rPr>
          <w:rFonts w:ascii="Arial" w:hAnsi="Arial" w:cs="Arial"/>
          <w:b/>
          <w:sz w:val="24"/>
          <w:szCs w:val="24"/>
        </w:rPr>
      </w:pPr>
      <w:r w:rsidRPr="00070217">
        <w:rPr>
          <w:rFonts w:ascii="Arial" w:hAnsi="Arial" w:cs="Arial"/>
          <w:b/>
          <w:sz w:val="24"/>
          <w:szCs w:val="24"/>
        </w:rPr>
        <w:t>Please send this form to:</w:t>
      </w:r>
    </w:p>
    <w:p w14:paraId="0C7CC654" w14:textId="77777777" w:rsidR="0024248F" w:rsidRPr="00070217" w:rsidRDefault="0024248F" w:rsidP="00CC361B">
      <w:pPr>
        <w:pStyle w:val="NoSpacing"/>
        <w:rPr>
          <w:rFonts w:ascii="Arial" w:hAnsi="Arial" w:cs="Arial"/>
          <w:b/>
          <w:sz w:val="24"/>
          <w:szCs w:val="24"/>
        </w:rPr>
      </w:pPr>
    </w:p>
    <w:p w14:paraId="29D14661" w14:textId="77777777" w:rsidR="00CC361B" w:rsidRPr="00070217" w:rsidRDefault="00CC361B" w:rsidP="00CC361B">
      <w:pPr>
        <w:pStyle w:val="NoSpacing"/>
        <w:rPr>
          <w:rFonts w:ascii="Arial" w:hAnsi="Arial" w:cs="Arial"/>
          <w:sz w:val="24"/>
          <w:szCs w:val="24"/>
        </w:rPr>
      </w:pPr>
      <w:r w:rsidRPr="00070217">
        <w:rPr>
          <w:rFonts w:ascii="Arial" w:hAnsi="Arial" w:cs="Arial"/>
          <w:sz w:val="24"/>
          <w:szCs w:val="24"/>
        </w:rPr>
        <w:t>BaseballSoftball</w:t>
      </w:r>
      <w:r w:rsidRPr="00070217">
        <w:rPr>
          <w:rFonts w:ascii="Arial" w:hAnsi="Arial" w:cs="Arial"/>
          <w:i/>
          <w:sz w:val="24"/>
          <w:szCs w:val="24"/>
        </w:rPr>
        <w:t xml:space="preserve">UK </w:t>
      </w:r>
      <w:r w:rsidRPr="00070217">
        <w:rPr>
          <w:rFonts w:ascii="Arial" w:hAnsi="Arial" w:cs="Arial"/>
          <w:sz w:val="24"/>
          <w:szCs w:val="24"/>
        </w:rPr>
        <w:t>Governing Body Endorsements</w:t>
      </w:r>
    </w:p>
    <w:p w14:paraId="12C17450" w14:textId="653F9DEA" w:rsidR="00CC361B" w:rsidRPr="00CA4683" w:rsidRDefault="00CA4683" w:rsidP="00CC361B">
      <w:pPr>
        <w:pStyle w:val="NoSpacing"/>
        <w:rPr>
          <w:rFonts w:ascii="Arial" w:hAnsi="Arial" w:cs="Arial"/>
          <w:sz w:val="24"/>
          <w:szCs w:val="24"/>
        </w:rPr>
      </w:pPr>
      <w:r w:rsidRPr="00CA4683">
        <w:rPr>
          <w:rFonts w:ascii="Arial" w:hAnsi="Arial" w:cs="Arial"/>
          <w:sz w:val="24"/>
          <w:szCs w:val="24"/>
        </w:rPr>
        <w:t xml:space="preserve">Home Plate Farnham </w:t>
      </w:r>
      <w:r w:rsidR="0049628E">
        <w:rPr>
          <w:rFonts w:ascii="Arial" w:hAnsi="Arial" w:cs="Arial"/>
          <w:sz w:val="24"/>
          <w:szCs w:val="24"/>
        </w:rPr>
        <w:t>P</w:t>
      </w:r>
      <w:r w:rsidRPr="00CA4683">
        <w:rPr>
          <w:rFonts w:ascii="Arial" w:hAnsi="Arial" w:cs="Arial"/>
          <w:sz w:val="24"/>
          <w:szCs w:val="24"/>
        </w:rPr>
        <w:t>ark N</w:t>
      </w:r>
      <w:r w:rsidRPr="0044732C">
        <w:rPr>
          <w:rFonts w:ascii="Arial" w:hAnsi="Arial" w:cs="Arial"/>
          <w:sz w:val="24"/>
          <w:szCs w:val="24"/>
        </w:rPr>
        <w:t>atio</w:t>
      </w:r>
      <w:r>
        <w:rPr>
          <w:rFonts w:ascii="Arial" w:hAnsi="Arial" w:cs="Arial"/>
          <w:sz w:val="24"/>
          <w:szCs w:val="24"/>
        </w:rPr>
        <w:t xml:space="preserve">nal Baseball And Softball Complex, Beaconsfield Road, Farnham Royal </w:t>
      </w:r>
      <w:r w:rsidR="007B19EB">
        <w:rPr>
          <w:rFonts w:ascii="Arial" w:hAnsi="Arial" w:cs="Arial"/>
          <w:sz w:val="24"/>
          <w:szCs w:val="24"/>
        </w:rPr>
        <w:t>SL23BP.</w:t>
      </w:r>
    </w:p>
    <w:p w14:paraId="2297EA7F" w14:textId="77777777" w:rsidR="0024248F" w:rsidRPr="00CA4683" w:rsidRDefault="0024248F" w:rsidP="00CC361B">
      <w:pPr>
        <w:pStyle w:val="NoSpacing"/>
        <w:rPr>
          <w:rFonts w:ascii="Arial" w:hAnsi="Arial" w:cs="Arial"/>
          <w:sz w:val="24"/>
          <w:szCs w:val="24"/>
        </w:rPr>
      </w:pPr>
    </w:p>
    <w:p w14:paraId="390BBDEA" w14:textId="77777777" w:rsidR="00CC361B" w:rsidRPr="00070217" w:rsidRDefault="00CC361B" w:rsidP="00CC361B">
      <w:pPr>
        <w:rPr>
          <w:szCs w:val="24"/>
        </w:rPr>
      </w:pPr>
      <w:r w:rsidRPr="00070217">
        <w:rPr>
          <w:b/>
          <w:szCs w:val="24"/>
        </w:rPr>
        <w:t>OR Email:</w:t>
      </w:r>
      <w:r w:rsidRPr="00070217">
        <w:rPr>
          <w:szCs w:val="24"/>
        </w:rPr>
        <w:t xml:space="preserve"> </w:t>
      </w:r>
      <w:hyperlink r:id="rId20" w:history="1">
        <w:r w:rsidRPr="00070217">
          <w:rPr>
            <w:rStyle w:val="Hyperlink"/>
            <w:szCs w:val="24"/>
          </w:rPr>
          <w:t>endorsements@bsuk.com</w:t>
        </w:r>
      </w:hyperlink>
    </w:p>
    <w:p w14:paraId="12818131" w14:textId="77777777" w:rsidR="00CC361B" w:rsidRPr="00070217" w:rsidRDefault="00CC361B" w:rsidP="00CC361B">
      <w:pPr>
        <w:rPr>
          <w:szCs w:val="24"/>
        </w:rPr>
      </w:pPr>
      <w:r w:rsidRPr="00070217">
        <w:rPr>
          <w:szCs w:val="24"/>
        </w:rPr>
        <w:t xml:space="preserve">The information on this form may be disclosed to the Home Office </w:t>
      </w:r>
      <w:proofErr w:type="gramStart"/>
      <w:r w:rsidRPr="00070217">
        <w:rPr>
          <w:szCs w:val="24"/>
        </w:rPr>
        <w:t>in the event that</w:t>
      </w:r>
      <w:proofErr w:type="gramEnd"/>
      <w:r w:rsidRPr="00070217">
        <w:rPr>
          <w:szCs w:val="24"/>
        </w:rPr>
        <w:t xml:space="preserve"> they investigate the BaseballSoftball</w:t>
      </w:r>
      <w:r w:rsidRPr="00070217">
        <w:rPr>
          <w:i/>
          <w:szCs w:val="24"/>
        </w:rPr>
        <w:t xml:space="preserve">UK </w:t>
      </w:r>
      <w:r w:rsidRPr="00070217">
        <w:rPr>
          <w:szCs w:val="24"/>
        </w:rPr>
        <w:t>processes and procedures.</w:t>
      </w:r>
    </w:p>
    <w:p w14:paraId="0D45FDB6" w14:textId="77777777" w:rsidR="00A363B2" w:rsidRPr="003F301D" w:rsidRDefault="00A363B2">
      <w:pPr>
        <w:spacing w:after="0" w:line="240" w:lineRule="auto"/>
        <w:rPr>
          <w:szCs w:val="24"/>
        </w:rPr>
      </w:pPr>
      <w:r w:rsidRPr="003F301D">
        <w:rPr>
          <w:szCs w:val="24"/>
        </w:rPr>
        <w:br w:type="page"/>
      </w:r>
    </w:p>
    <w:p w14:paraId="5122D87A" w14:textId="5499FE1C" w:rsidR="00A363B2" w:rsidRPr="003F301D" w:rsidRDefault="00A363B2" w:rsidP="00134A65">
      <w:pPr>
        <w:pStyle w:val="Heading2"/>
        <w:rPr>
          <w:rFonts w:ascii="Arial" w:hAnsi="Arial" w:cs="Arial"/>
          <w:i w:val="0"/>
          <w:sz w:val="24"/>
          <w:szCs w:val="24"/>
        </w:rPr>
      </w:pPr>
      <w:bookmarkStart w:id="7" w:name="_Appendix_D_–"/>
      <w:bookmarkEnd w:id="7"/>
      <w:r w:rsidRPr="003F301D">
        <w:rPr>
          <w:rFonts w:ascii="Arial" w:hAnsi="Arial" w:cs="Arial"/>
          <w:i w:val="0"/>
          <w:sz w:val="24"/>
          <w:szCs w:val="24"/>
        </w:rPr>
        <w:lastRenderedPageBreak/>
        <w:t>Appendix D</w:t>
      </w:r>
      <w:r w:rsidR="008816C2" w:rsidRPr="003F301D">
        <w:rPr>
          <w:rFonts w:ascii="Arial" w:hAnsi="Arial" w:cs="Arial"/>
          <w:i w:val="0"/>
          <w:sz w:val="24"/>
          <w:szCs w:val="24"/>
        </w:rPr>
        <w:t xml:space="preserve"> – </w:t>
      </w:r>
      <w:r w:rsidR="00530417">
        <w:rPr>
          <w:rFonts w:ascii="Arial" w:hAnsi="Arial" w:cs="Arial"/>
          <w:i w:val="0"/>
          <w:sz w:val="24"/>
          <w:szCs w:val="24"/>
        </w:rPr>
        <w:t>International</w:t>
      </w:r>
      <w:r w:rsidR="00D522D8">
        <w:rPr>
          <w:rFonts w:ascii="Arial" w:hAnsi="Arial" w:cs="Arial"/>
          <w:i w:val="0"/>
          <w:sz w:val="24"/>
          <w:szCs w:val="24"/>
        </w:rPr>
        <w:t xml:space="preserve"> Sportsperson</w:t>
      </w:r>
      <w:r w:rsidRPr="003F301D">
        <w:rPr>
          <w:rFonts w:ascii="Arial" w:hAnsi="Arial" w:cs="Arial"/>
          <w:i w:val="0"/>
          <w:sz w:val="24"/>
          <w:szCs w:val="24"/>
        </w:rPr>
        <w:t xml:space="preserve"> </w:t>
      </w:r>
      <w:r w:rsidR="00530417">
        <w:rPr>
          <w:rFonts w:ascii="Arial" w:hAnsi="Arial" w:cs="Arial"/>
          <w:i w:val="0"/>
          <w:sz w:val="24"/>
          <w:szCs w:val="24"/>
        </w:rPr>
        <w:t>(</w:t>
      </w:r>
      <w:r w:rsidR="00A050C7">
        <w:rPr>
          <w:rFonts w:ascii="Arial" w:hAnsi="Arial" w:cs="Arial"/>
          <w:i w:val="0"/>
          <w:sz w:val="24"/>
          <w:szCs w:val="24"/>
        </w:rPr>
        <w:t>Short</w:t>
      </w:r>
      <w:r w:rsidR="00530417">
        <w:rPr>
          <w:rFonts w:ascii="Arial" w:hAnsi="Arial" w:cs="Arial"/>
          <w:i w:val="0"/>
          <w:sz w:val="24"/>
          <w:szCs w:val="24"/>
        </w:rPr>
        <w:t xml:space="preserve"> Term) </w:t>
      </w:r>
      <w:r w:rsidRPr="003F301D">
        <w:rPr>
          <w:rFonts w:ascii="Arial" w:hAnsi="Arial" w:cs="Arial"/>
          <w:i w:val="0"/>
          <w:sz w:val="24"/>
          <w:szCs w:val="24"/>
        </w:rPr>
        <w:t>Individual Migrant Governing Body Endorsement Application Form</w:t>
      </w:r>
    </w:p>
    <w:p w14:paraId="40D7A45A" w14:textId="1B51E247" w:rsidR="00A363B2" w:rsidRPr="00070217" w:rsidRDefault="00A363B2" w:rsidP="00A363B2">
      <w:pPr>
        <w:rPr>
          <w:szCs w:val="24"/>
        </w:rPr>
      </w:pPr>
      <w:r w:rsidRPr="00070217">
        <w:rPr>
          <w:szCs w:val="24"/>
        </w:rPr>
        <w:t>This form should be used to apply to BaseballSoftball</w:t>
      </w:r>
      <w:r w:rsidRPr="00070217">
        <w:rPr>
          <w:i/>
          <w:szCs w:val="24"/>
        </w:rPr>
        <w:t>UK</w:t>
      </w:r>
      <w:r w:rsidRPr="00070217">
        <w:rPr>
          <w:szCs w:val="24"/>
        </w:rPr>
        <w:t xml:space="preserve"> for a Governing Body Endorsement of an application of an applic</w:t>
      </w:r>
      <w:r w:rsidR="008816C2" w:rsidRPr="00070217">
        <w:rPr>
          <w:szCs w:val="24"/>
        </w:rPr>
        <w:t xml:space="preserve">ation for a migrant under </w:t>
      </w:r>
      <w:r w:rsidR="00D522D8">
        <w:rPr>
          <w:szCs w:val="24"/>
        </w:rPr>
        <w:t>International Sportsperson (</w:t>
      </w:r>
      <w:r w:rsidR="00A050C7">
        <w:rPr>
          <w:szCs w:val="24"/>
        </w:rPr>
        <w:t>Short</w:t>
      </w:r>
      <w:r w:rsidR="00D522D8">
        <w:rPr>
          <w:szCs w:val="24"/>
        </w:rPr>
        <w:t xml:space="preserve"> Term)</w:t>
      </w:r>
      <w:r w:rsidRPr="00070217">
        <w:rPr>
          <w:szCs w:val="24"/>
        </w:rPr>
        <w:t xml:space="preserve"> of the Home Office </w:t>
      </w:r>
      <w:r w:rsidR="00134A65" w:rsidRPr="00070217">
        <w:rPr>
          <w:szCs w:val="24"/>
        </w:rPr>
        <w:t>p</w:t>
      </w:r>
      <w:r w:rsidRPr="00070217">
        <w:rPr>
          <w:szCs w:val="24"/>
        </w:rPr>
        <w:t>oints</w:t>
      </w:r>
      <w:r w:rsidR="00134A65" w:rsidRPr="00070217">
        <w:rPr>
          <w:szCs w:val="24"/>
        </w:rPr>
        <w:t>-b</w:t>
      </w:r>
      <w:r w:rsidRPr="00070217">
        <w:rPr>
          <w:szCs w:val="24"/>
        </w:rPr>
        <w:t>ased system.</w:t>
      </w:r>
    </w:p>
    <w:p w14:paraId="2BC8D6FB" w14:textId="77777777" w:rsidR="00A363B2" w:rsidRPr="00070217" w:rsidRDefault="00A363B2" w:rsidP="00A363B2">
      <w:pPr>
        <w:rPr>
          <w:szCs w:val="24"/>
        </w:rPr>
      </w:pPr>
      <w:r w:rsidRPr="00070217">
        <w:rPr>
          <w:szCs w:val="24"/>
        </w:rPr>
        <w:t>Please complete all sections of the form below unless otherwise indicated:</w:t>
      </w:r>
    </w:p>
    <w:tbl>
      <w:tblPr>
        <w:tblStyle w:val="TableGrid"/>
        <w:tblW w:w="0" w:type="auto"/>
        <w:tblLook w:val="04A0" w:firstRow="1" w:lastRow="0" w:firstColumn="1" w:lastColumn="0" w:noHBand="0" w:noVBand="1"/>
      </w:tblPr>
      <w:tblGrid>
        <w:gridCol w:w="2689"/>
        <w:gridCol w:w="6327"/>
      </w:tblGrid>
      <w:tr w:rsidR="00A363B2" w:rsidRPr="00070217" w14:paraId="0672135C" w14:textId="77777777" w:rsidTr="001260BA">
        <w:tc>
          <w:tcPr>
            <w:tcW w:w="2689" w:type="dxa"/>
          </w:tcPr>
          <w:p w14:paraId="52EC1D32" w14:textId="77777777" w:rsidR="00A363B2" w:rsidRPr="00070217" w:rsidRDefault="00A363B2" w:rsidP="001260BA">
            <w:pPr>
              <w:rPr>
                <w:szCs w:val="24"/>
              </w:rPr>
            </w:pPr>
            <w:r w:rsidRPr="00070217">
              <w:rPr>
                <w:szCs w:val="24"/>
              </w:rPr>
              <w:t>Full name of applicant</w:t>
            </w:r>
          </w:p>
        </w:tc>
        <w:tc>
          <w:tcPr>
            <w:tcW w:w="6327" w:type="dxa"/>
          </w:tcPr>
          <w:p w14:paraId="4728E1FA" w14:textId="77777777" w:rsidR="00A363B2" w:rsidRPr="00070217" w:rsidRDefault="00A363B2" w:rsidP="001260BA">
            <w:pPr>
              <w:rPr>
                <w:szCs w:val="24"/>
              </w:rPr>
            </w:pPr>
          </w:p>
        </w:tc>
      </w:tr>
      <w:tr w:rsidR="00A363B2" w:rsidRPr="00070217" w14:paraId="205064B7" w14:textId="77777777" w:rsidTr="001260BA">
        <w:tc>
          <w:tcPr>
            <w:tcW w:w="2689" w:type="dxa"/>
          </w:tcPr>
          <w:p w14:paraId="615D543C" w14:textId="77777777" w:rsidR="00A363B2" w:rsidRPr="00070217" w:rsidRDefault="00A363B2" w:rsidP="001260BA">
            <w:pPr>
              <w:rPr>
                <w:szCs w:val="24"/>
              </w:rPr>
            </w:pPr>
            <w:r w:rsidRPr="00070217">
              <w:rPr>
                <w:szCs w:val="24"/>
              </w:rPr>
              <w:t>Address</w:t>
            </w:r>
          </w:p>
          <w:p w14:paraId="54757B41" w14:textId="77777777" w:rsidR="00A363B2" w:rsidRPr="00070217" w:rsidRDefault="00A363B2" w:rsidP="001260BA">
            <w:pPr>
              <w:rPr>
                <w:szCs w:val="24"/>
              </w:rPr>
            </w:pPr>
          </w:p>
        </w:tc>
        <w:tc>
          <w:tcPr>
            <w:tcW w:w="6327" w:type="dxa"/>
          </w:tcPr>
          <w:p w14:paraId="3A065750" w14:textId="77777777" w:rsidR="00A363B2" w:rsidRPr="00070217" w:rsidRDefault="00A363B2" w:rsidP="001260BA">
            <w:pPr>
              <w:rPr>
                <w:szCs w:val="24"/>
              </w:rPr>
            </w:pPr>
          </w:p>
        </w:tc>
      </w:tr>
      <w:tr w:rsidR="00A363B2" w:rsidRPr="00070217" w14:paraId="41A9C96D" w14:textId="77777777" w:rsidTr="001260BA">
        <w:tc>
          <w:tcPr>
            <w:tcW w:w="2689" w:type="dxa"/>
          </w:tcPr>
          <w:p w14:paraId="4734935A" w14:textId="77777777" w:rsidR="00A363B2" w:rsidRPr="00070217" w:rsidRDefault="00A363B2" w:rsidP="001260BA">
            <w:pPr>
              <w:rPr>
                <w:szCs w:val="24"/>
              </w:rPr>
            </w:pPr>
            <w:r w:rsidRPr="00070217">
              <w:rPr>
                <w:szCs w:val="24"/>
              </w:rPr>
              <w:t>Name of Member / Partner Organisation</w:t>
            </w:r>
          </w:p>
        </w:tc>
        <w:tc>
          <w:tcPr>
            <w:tcW w:w="6327" w:type="dxa"/>
          </w:tcPr>
          <w:p w14:paraId="4705B97D" w14:textId="77777777" w:rsidR="00A363B2" w:rsidRPr="00070217" w:rsidRDefault="00A363B2" w:rsidP="001260BA">
            <w:pPr>
              <w:rPr>
                <w:szCs w:val="24"/>
              </w:rPr>
            </w:pPr>
          </w:p>
        </w:tc>
      </w:tr>
      <w:tr w:rsidR="00A363B2" w:rsidRPr="00070217" w14:paraId="52F8BC9E" w14:textId="77777777" w:rsidTr="001260BA">
        <w:tc>
          <w:tcPr>
            <w:tcW w:w="2689" w:type="dxa"/>
          </w:tcPr>
          <w:p w14:paraId="29A12C59" w14:textId="77777777" w:rsidR="00A363B2" w:rsidRPr="00070217" w:rsidRDefault="00A363B2" w:rsidP="001260BA">
            <w:pPr>
              <w:rPr>
                <w:szCs w:val="24"/>
              </w:rPr>
            </w:pPr>
            <w:r w:rsidRPr="00070217">
              <w:rPr>
                <w:szCs w:val="24"/>
              </w:rPr>
              <w:t>BSUK Sponsor Licence Number</w:t>
            </w:r>
          </w:p>
        </w:tc>
        <w:tc>
          <w:tcPr>
            <w:tcW w:w="6327" w:type="dxa"/>
          </w:tcPr>
          <w:p w14:paraId="272F0C54" w14:textId="77777777" w:rsidR="00A363B2" w:rsidRPr="00070217" w:rsidRDefault="00A363B2" w:rsidP="001260BA">
            <w:pPr>
              <w:rPr>
                <w:szCs w:val="24"/>
              </w:rPr>
            </w:pPr>
          </w:p>
        </w:tc>
      </w:tr>
      <w:tr w:rsidR="00A363B2" w:rsidRPr="00070217" w14:paraId="531786CC" w14:textId="77777777" w:rsidTr="001260BA">
        <w:tc>
          <w:tcPr>
            <w:tcW w:w="2689" w:type="dxa"/>
          </w:tcPr>
          <w:p w14:paraId="2B68EBE4" w14:textId="77777777" w:rsidR="00A363B2" w:rsidRPr="00070217" w:rsidRDefault="00A363B2" w:rsidP="001260BA">
            <w:pPr>
              <w:rPr>
                <w:szCs w:val="24"/>
              </w:rPr>
            </w:pPr>
            <w:r w:rsidRPr="00070217">
              <w:rPr>
                <w:szCs w:val="24"/>
              </w:rPr>
              <w:t>Member / Partner Contact Name and Position</w:t>
            </w:r>
          </w:p>
        </w:tc>
        <w:tc>
          <w:tcPr>
            <w:tcW w:w="6327" w:type="dxa"/>
          </w:tcPr>
          <w:p w14:paraId="732E5248" w14:textId="77777777" w:rsidR="00A363B2" w:rsidRPr="00070217" w:rsidRDefault="00A363B2" w:rsidP="001260BA">
            <w:pPr>
              <w:rPr>
                <w:szCs w:val="24"/>
              </w:rPr>
            </w:pPr>
          </w:p>
        </w:tc>
      </w:tr>
      <w:tr w:rsidR="00A363B2" w:rsidRPr="00070217" w14:paraId="00F7207B" w14:textId="77777777" w:rsidTr="001260BA">
        <w:tc>
          <w:tcPr>
            <w:tcW w:w="2689" w:type="dxa"/>
          </w:tcPr>
          <w:p w14:paraId="489B16A7" w14:textId="77777777" w:rsidR="00A363B2" w:rsidRPr="00070217" w:rsidRDefault="00A363B2" w:rsidP="001260BA">
            <w:pPr>
              <w:rPr>
                <w:szCs w:val="24"/>
              </w:rPr>
            </w:pPr>
            <w:r w:rsidRPr="00070217">
              <w:rPr>
                <w:szCs w:val="24"/>
              </w:rPr>
              <w:t>Telephone number</w:t>
            </w:r>
          </w:p>
        </w:tc>
        <w:tc>
          <w:tcPr>
            <w:tcW w:w="6327" w:type="dxa"/>
          </w:tcPr>
          <w:p w14:paraId="00C0D6A5" w14:textId="77777777" w:rsidR="00A363B2" w:rsidRPr="00070217" w:rsidRDefault="00A363B2" w:rsidP="001260BA">
            <w:pPr>
              <w:rPr>
                <w:szCs w:val="24"/>
              </w:rPr>
            </w:pPr>
          </w:p>
        </w:tc>
      </w:tr>
      <w:tr w:rsidR="00A363B2" w:rsidRPr="00070217" w14:paraId="6251143B" w14:textId="77777777" w:rsidTr="001260BA">
        <w:tc>
          <w:tcPr>
            <w:tcW w:w="2689" w:type="dxa"/>
          </w:tcPr>
          <w:p w14:paraId="23A5CC6E" w14:textId="77777777" w:rsidR="00A363B2" w:rsidRPr="00070217" w:rsidRDefault="00A363B2" w:rsidP="001260BA">
            <w:pPr>
              <w:rPr>
                <w:szCs w:val="24"/>
              </w:rPr>
            </w:pPr>
            <w:r w:rsidRPr="00070217">
              <w:rPr>
                <w:szCs w:val="24"/>
              </w:rPr>
              <w:t>Mobile number</w:t>
            </w:r>
          </w:p>
        </w:tc>
        <w:tc>
          <w:tcPr>
            <w:tcW w:w="6327" w:type="dxa"/>
          </w:tcPr>
          <w:p w14:paraId="2AA04A59" w14:textId="77777777" w:rsidR="00A363B2" w:rsidRPr="00070217" w:rsidRDefault="00A363B2" w:rsidP="001260BA">
            <w:pPr>
              <w:rPr>
                <w:szCs w:val="24"/>
              </w:rPr>
            </w:pPr>
          </w:p>
        </w:tc>
      </w:tr>
      <w:tr w:rsidR="00A363B2" w:rsidRPr="00070217" w14:paraId="3CEA241A" w14:textId="77777777" w:rsidTr="001260BA">
        <w:tc>
          <w:tcPr>
            <w:tcW w:w="2689" w:type="dxa"/>
          </w:tcPr>
          <w:p w14:paraId="5B820019" w14:textId="77777777" w:rsidR="00A363B2" w:rsidRPr="00070217" w:rsidRDefault="00A363B2" w:rsidP="001260BA">
            <w:pPr>
              <w:rPr>
                <w:szCs w:val="24"/>
              </w:rPr>
            </w:pPr>
            <w:r w:rsidRPr="00070217">
              <w:rPr>
                <w:szCs w:val="24"/>
              </w:rPr>
              <w:t>Email</w:t>
            </w:r>
          </w:p>
        </w:tc>
        <w:tc>
          <w:tcPr>
            <w:tcW w:w="6327" w:type="dxa"/>
          </w:tcPr>
          <w:p w14:paraId="254AAD61" w14:textId="77777777" w:rsidR="00A363B2" w:rsidRPr="00070217" w:rsidRDefault="00A363B2" w:rsidP="001260BA">
            <w:pPr>
              <w:rPr>
                <w:szCs w:val="24"/>
              </w:rPr>
            </w:pPr>
          </w:p>
        </w:tc>
      </w:tr>
      <w:tr w:rsidR="00A363B2" w:rsidRPr="00070217" w14:paraId="5AC7C72E" w14:textId="77777777" w:rsidTr="001260BA">
        <w:tc>
          <w:tcPr>
            <w:tcW w:w="2689" w:type="dxa"/>
          </w:tcPr>
          <w:p w14:paraId="7D77C651" w14:textId="77777777" w:rsidR="00A363B2" w:rsidRPr="00070217" w:rsidRDefault="00A363B2" w:rsidP="001260BA">
            <w:pPr>
              <w:rPr>
                <w:szCs w:val="24"/>
              </w:rPr>
            </w:pPr>
            <w:r w:rsidRPr="00070217">
              <w:rPr>
                <w:szCs w:val="24"/>
              </w:rPr>
              <w:t>Signature</w:t>
            </w:r>
          </w:p>
        </w:tc>
        <w:tc>
          <w:tcPr>
            <w:tcW w:w="6327" w:type="dxa"/>
          </w:tcPr>
          <w:p w14:paraId="77001F90" w14:textId="77777777" w:rsidR="00A363B2" w:rsidRPr="00070217" w:rsidRDefault="00A363B2" w:rsidP="001260BA">
            <w:pPr>
              <w:rPr>
                <w:szCs w:val="24"/>
              </w:rPr>
            </w:pPr>
          </w:p>
        </w:tc>
      </w:tr>
      <w:tr w:rsidR="00A363B2" w:rsidRPr="00070217" w14:paraId="2D89AEDE" w14:textId="77777777" w:rsidTr="001260BA">
        <w:tc>
          <w:tcPr>
            <w:tcW w:w="2689" w:type="dxa"/>
          </w:tcPr>
          <w:p w14:paraId="3D3110E5" w14:textId="77777777" w:rsidR="00A363B2" w:rsidRPr="00070217" w:rsidRDefault="00A363B2" w:rsidP="001260BA">
            <w:pPr>
              <w:rPr>
                <w:szCs w:val="24"/>
              </w:rPr>
            </w:pPr>
            <w:r w:rsidRPr="00070217">
              <w:rPr>
                <w:szCs w:val="24"/>
              </w:rPr>
              <w:t>Date of application</w:t>
            </w:r>
          </w:p>
        </w:tc>
        <w:tc>
          <w:tcPr>
            <w:tcW w:w="6327" w:type="dxa"/>
          </w:tcPr>
          <w:p w14:paraId="1E61EB39" w14:textId="77777777" w:rsidR="00A363B2" w:rsidRPr="00070217" w:rsidRDefault="00A363B2" w:rsidP="001260BA">
            <w:pPr>
              <w:rPr>
                <w:szCs w:val="24"/>
              </w:rPr>
            </w:pPr>
          </w:p>
        </w:tc>
      </w:tr>
    </w:tbl>
    <w:p w14:paraId="662C1489" w14:textId="77777777" w:rsidR="00B02ACF" w:rsidRPr="00070217" w:rsidRDefault="00B02ACF" w:rsidP="00B02ACF">
      <w:pPr>
        <w:rPr>
          <w:szCs w:val="24"/>
        </w:rPr>
      </w:pPr>
      <w:r w:rsidRPr="00070217">
        <w:rPr>
          <w:szCs w:val="24"/>
        </w:rPr>
        <w:t>Please provide evidence below to meet the criteria, either:</w:t>
      </w:r>
    </w:p>
    <w:p w14:paraId="441CCAA9" w14:textId="77777777" w:rsidR="00B02ACF" w:rsidRPr="00070217" w:rsidRDefault="00B02ACF" w:rsidP="00B02ACF">
      <w:pPr>
        <w:rPr>
          <w:szCs w:val="24"/>
        </w:rPr>
      </w:pPr>
      <w:r w:rsidRPr="00070217">
        <w:rPr>
          <w:szCs w:val="24"/>
        </w:rPr>
        <w:t>BSUK Level 3 Coaching Certificate (please provide evidence of date and details of the course and copy of certificate)</w:t>
      </w:r>
    </w:p>
    <w:p w14:paraId="1F97935B" w14:textId="77777777" w:rsidR="00B02ACF" w:rsidRPr="00070217" w:rsidRDefault="00B02ACF" w:rsidP="00B02ACF">
      <w:pPr>
        <w:rPr>
          <w:b/>
          <w:szCs w:val="24"/>
        </w:rPr>
      </w:pPr>
      <w:r w:rsidRPr="00070217">
        <w:rPr>
          <w:b/>
          <w:szCs w:val="24"/>
        </w:rPr>
        <w:t>OR</w:t>
      </w:r>
    </w:p>
    <w:p w14:paraId="14FCDB5C" w14:textId="77777777" w:rsidR="00B02ACF" w:rsidRPr="00070217" w:rsidRDefault="00B02ACF" w:rsidP="00B02ACF">
      <w:pPr>
        <w:rPr>
          <w:szCs w:val="24"/>
        </w:rPr>
      </w:pPr>
      <w:r w:rsidRPr="00070217">
        <w:rPr>
          <w:szCs w:val="24"/>
        </w:rPr>
        <w:t>Non-UK qualification and written confirmation from BSUK that this qualification is of an equivalent or higher standard to BSUK Level 3 CC (please provide evidence of date and details of the course and copy of certificate)</w:t>
      </w:r>
    </w:p>
    <w:p w14:paraId="43780EF8" w14:textId="77777777" w:rsidR="00B02ACF" w:rsidRPr="00070217" w:rsidRDefault="00B02ACF" w:rsidP="00B02ACF">
      <w:pPr>
        <w:rPr>
          <w:b/>
          <w:szCs w:val="24"/>
        </w:rPr>
      </w:pPr>
      <w:r w:rsidRPr="00070217">
        <w:rPr>
          <w:b/>
          <w:szCs w:val="24"/>
        </w:rPr>
        <w:t>OR</w:t>
      </w:r>
    </w:p>
    <w:p w14:paraId="6FE322EC" w14:textId="77777777" w:rsidR="00B02ACF" w:rsidRPr="00070217" w:rsidRDefault="00B02ACF" w:rsidP="00B02ACF">
      <w:pPr>
        <w:rPr>
          <w:szCs w:val="24"/>
        </w:rPr>
      </w:pPr>
      <w:r w:rsidRPr="00070217">
        <w:rPr>
          <w:szCs w:val="24"/>
        </w:rPr>
        <w:lastRenderedPageBreak/>
        <w:t>Curriculum Vitae, outlining coaching roles held and relevant experience, to include appropriate references, at least one from a person within a recognised National Baseball and/or Softball Organisation.</w:t>
      </w:r>
    </w:p>
    <w:p w14:paraId="77BFA7F9" w14:textId="77777777" w:rsidR="00B02ACF" w:rsidRPr="00070217" w:rsidRDefault="00B02ACF" w:rsidP="00B02ACF">
      <w:pPr>
        <w:rPr>
          <w:b/>
          <w:szCs w:val="24"/>
        </w:rPr>
      </w:pPr>
      <w:r w:rsidRPr="00070217">
        <w:rPr>
          <w:b/>
          <w:szCs w:val="24"/>
        </w:rPr>
        <w:t>AND</w:t>
      </w:r>
    </w:p>
    <w:p w14:paraId="0E9BFF8F" w14:textId="77777777" w:rsidR="00B02ACF" w:rsidRPr="00070217" w:rsidRDefault="00B02ACF" w:rsidP="00B02ACF">
      <w:pPr>
        <w:rPr>
          <w:szCs w:val="24"/>
        </w:rPr>
      </w:pPr>
      <w:r w:rsidRPr="00070217">
        <w:rPr>
          <w:szCs w:val="24"/>
        </w:rPr>
        <w:t>Evidence that the job has been advertised in the most appropriate medium.</w:t>
      </w:r>
    </w:p>
    <w:p w14:paraId="3DA7F256" w14:textId="77777777" w:rsidR="00B02ACF" w:rsidRPr="00070217" w:rsidRDefault="00B02ACF" w:rsidP="00A363B2">
      <w:pPr>
        <w:rPr>
          <w:szCs w:val="24"/>
        </w:rPr>
      </w:pPr>
    </w:p>
    <w:p w14:paraId="56BDF30E" w14:textId="77777777" w:rsidR="00A363B2" w:rsidRPr="00070217" w:rsidRDefault="00A363B2" w:rsidP="00A363B2">
      <w:pPr>
        <w:rPr>
          <w:szCs w:val="24"/>
        </w:rPr>
      </w:pPr>
      <w:r w:rsidRPr="00070217">
        <w:rPr>
          <w:szCs w:val="24"/>
        </w:rPr>
        <w:t>Payment of £50 to BaseballSoftball</w:t>
      </w:r>
      <w:r w:rsidRPr="00070217">
        <w:rPr>
          <w:i/>
          <w:szCs w:val="24"/>
        </w:rPr>
        <w:t xml:space="preserve">UK </w:t>
      </w:r>
      <w:r w:rsidRPr="00070217">
        <w:rPr>
          <w:szCs w:val="24"/>
        </w:rPr>
        <w:t>made by transfer to sort code: 20-41-41, account no: 63326241</w:t>
      </w:r>
    </w:p>
    <w:p w14:paraId="5022343B" w14:textId="77777777" w:rsidR="00A363B2" w:rsidRPr="00070217" w:rsidRDefault="00A363B2" w:rsidP="00A363B2">
      <w:pPr>
        <w:pStyle w:val="NoSpacing"/>
        <w:rPr>
          <w:rFonts w:ascii="Arial" w:hAnsi="Arial" w:cs="Arial"/>
          <w:b/>
          <w:sz w:val="24"/>
          <w:szCs w:val="24"/>
        </w:rPr>
      </w:pPr>
      <w:r w:rsidRPr="00070217">
        <w:rPr>
          <w:rFonts w:ascii="Arial" w:hAnsi="Arial" w:cs="Arial"/>
          <w:b/>
          <w:sz w:val="24"/>
          <w:szCs w:val="24"/>
        </w:rPr>
        <w:t>Please send this form to:</w:t>
      </w:r>
    </w:p>
    <w:p w14:paraId="4B3A9499" w14:textId="77777777" w:rsidR="0024248F" w:rsidRPr="00070217" w:rsidRDefault="0024248F" w:rsidP="00A363B2">
      <w:pPr>
        <w:pStyle w:val="NoSpacing"/>
        <w:rPr>
          <w:rFonts w:ascii="Arial" w:hAnsi="Arial" w:cs="Arial"/>
          <w:b/>
          <w:sz w:val="24"/>
          <w:szCs w:val="24"/>
        </w:rPr>
      </w:pPr>
    </w:p>
    <w:p w14:paraId="21639145" w14:textId="77777777" w:rsidR="00A363B2" w:rsidRPr="00070217" w:rsidRDefault="00A363B2" w:rsidP="00A363B2">
      <w:pPr>
        <w:pStyle w:val="NoSpacing"/>
        <w:rPr>
          <w:rFonts w:ascii="Arial" w:hAnsi="Arial" w:cs="Arial"/>
          <w:sz w:val="24"/>
          <w:szCs w:val="24"/>
        </w:rPr>
      </w:pPr>
      <w:r w:rsidRPr="00070217">
        <w:rPr>
          <w:rFonts w:ascii="Arial" w:hAnsi="Arial" w:cs="Arial"/>
          <w:sz w:val="24"/>
          <w:szCs w:val="24"/>
        </w:rPr>
        <w:t>BaseballSoftball</w:t>
      </w:r>
      <w:r w:rsidRPr="00070217">
        <w:rPr>
          <w:rFonts w:ascii="Arial" w:hAnsi="Arial" w:cs="Arial"/>
          <w:i/>
          <w:sz w:val="24"/>
          <w:szCs w:val="24"/>
        </w:rPr>
        <w:t xml:space="preserve">UK </w:t>
      </w:r>
      <w:r w:rsidRPr="00070217">
        <w:rPr>
          <w:rFonts w:ascii="Arial" w:hAnsi="Arial" w:cs="Arial"/>
          <w:sz w:val="24"/>
          <w:szCs w:val="24"/>
        </w:rPr>
        <w:t>Governing Body Endorsements</w:t>
      </w:r>
    </w:p>
    <w:p w14:paraId="3303F5FE" w14:textId="77777777" w:rsidR="00530417" w:rsidRPr="007B19EB" w:rsidRDefault="00530417" w:rsidP="00530417">
      <w:pPr>
        <w:pStyle w:val="NoSpacing"/>
        <w:rPr>
          <w:rFonts w:ascii="Arial" w:hAnsi="Arial" w:cs="Arial"/>
          <w:sz w:val="24"/>
          <w:szCs w:val="24"/>
        </w:rPr>
      </w:pPr>
      <w:r w:rsidRPr="007B19EB">
        <w:rPr>
          <w:rFonts w:ascii="Arial" w:hAnsi="Arial" w:cs="Arial"/>
          <w:sz w:val="24"/>
          <w:szCs w:val="24"/>
        </w:rPr>
        <w:t>Home Plate, Farnham Park N</w:t>
      </w:r>
      <w:r w:rsidRPr="0044732C">
        <w:rPr>
          <w:rFonts w:ascii="Arial" w:hAnsi="Arial" w:cs="Arial"/>
          <w:sz w:val="24"/>
          <w:szCs w:val="24"/>
        </w:rPr>
        <w:t>atio</w:t>
      </w:r>
      <w:r>
        <w:rPr>
          <w:rFonts w:ascii="Arial" w:hAnsi="Arial" w:cs="Arial"/>
          <w:sz w:val="24"/>
          <w:szCs w:val="24"/>
        </w:rPr>
        <w:t>nal Baseball and Softball Complex, Beaconsfield Road, Farnham Royal SL2 3BP</w:t>
      </w:r>
    </w:p>
    <w:p w14:paraId="3D4FC487" w14:textId="77777777" w:rsidR="0024248F" w:rsidRPr="00070217" w:rsidRDefault="0024248F" w:rsidP="00A363B2">
      <w:pPr>
        <w:pStyle w:val="NoSpacing"/>
        <w:rPr>
          <w:rFonts w:ascii="Arial" w:hAnsi="Arial" w:cs="Arial"/>
          <w:sz w:val="24"/>
          <w:szCs w:val="24"/>
        </w:rPr>
      </w:pPr>
    </w:p>
    <w:p w14:paraId="383334A7" w14:textId="77777777" w:rsidR="00A363B2" w:rsidRPr="00070217" w:rsidRDefault="00A363B2" w:rsidP="00A363B2">
      <w:pPr>
        <w:rPr>
          <w:szCs w:val="24"/>
        </w:rPr>
      </w:pPr>
      <w:r w:rsidRPr="00070217">
        <w:rPr>
          <w:b/>
          <w:szCs w:val="24"/>
        </w:rPr>
        <w:t>OR Email:</w:t>
      </w:r>
      <w:r w:rsidRPr="00070217">
        <w:rPr>
          <w:szCs w:val="24"/>
        </w:rPr>
        <w:t xml:space="preserve"> </w:t>
      </w:r>
      <w:hyperlink r:id="rId21" w:history="1">
        <w:r w:rsidRPr="00070217">
          <w:rPr>
            <w:rStyle w:val="Hyperlink"/>
            <w:szCs w:val="24"/>
          </w:rPr>
          <w:t>endorsements@bsuk.com</w:t>
        </w:r>
      </w:hyperlink>
    </w:p>
    <w:p w14:paraId="1F77BAB2" w14:textId="77777777" w:rsidR="00A363B2" w:rsidRPr="00070217" w:rsidRDefault="00A363B2" w:rsidP="00A363B2">
      <w:pPr>
        <w:rPr>
          <w:szCs w:val="24"/>
        </w:rPr>
      </w:pPr>
      <w:r w:rsidRPr="00070217">
        <w:rPr>
          <w:szCs w:val="24"/>
        </w:rPr>
        <w:t xml:space="preserve">The information on this form may be disclosed to the Home Office </w:t>
      </w:r>
      <w:proofErr w:type="gramStart"/>
      <w:r w:rsidRPr="00070217">
        <w:rPr>
          <w:szCs w:val="24"/>
        </w:rPr>
        <w:t>in the event that</w:t>
      </w:r>
      <w:proofErr w:type="gramEnd"/>
      <w:r w:rsidRPr="00070217">
        <w:rPr>
          <w:szCs w:val="24"/>
        </w:rPr>
        <w:t xml:space="preserve"> they investigate the BaseballSoftball</w:t>
      </w:r>
      <w:r w:rsidRPr="00070217">
        <w:rPr>
          <w:i/>
          <w:szCs w:val="24"/>
        </w:rPr>
        <w:t xml:space="preserve">UK </w:t>
      </w:r>
      <w:r w:rsidRPr="00070217">
        <w:rPr>
          <w:szCs w:val="24"/>
        </w:rPr>
        <w:t>processes and procedures.</w:t>
      </w:r>
    </w:p>
    <w:p w14:paraId="4F41F1D7" w14:textId="77777777" w:rsidR="00A363B2" w:rsidRPr="003F301D" w:rsidRDefault="00A363B2" w:rsidP="00A363B2">
      <w:pPr>
        <w:spacing w:after="0" w:line="240" w:lineRule="auto"/>
        <w:rPr>
          <w:szCs w:val="24"/>
        </w:rPr>
      </w:pPr>
      <w:r w:rsidRPr="003F301D">
        <w:rPr>
          <w:szCs w:val="24"/>
        </w:rPr>
        <w:br w:type="page"/>
      </w:r>
    </w:p>
    <w:p w14:paraId="2FE7A145" w14:textId="77777777" w:rsidR="008816C2" w:rsidRPr="003F301D" w:rsidRDefault="008816C2" w:rsidP="00134A65">
      <w:pPr>
        <w:pStyle w:val="Heading2"/>
        <w:rPr>
          <w:rFonts w:ascii="Arial" w:hAnsi="Arial" w:cs="Arial"/>
          <w:i w:val="0"/>
          <w:sz w:val="24"/>
          <w:szCs w:val="24"/>
        </w:rPr>
      </w:pPr>
      <w:bookmarkStart w:id="8" w:name="_Appendix_E_–"/>
      <w:bookmarkEnd w:id="8"/>
      <w:r w:rsidRPr="003F301D">
        <w:rPr>
          <w:rFonts w:ascii="Arial" w:hAnsi="Arial" w:cs="Arial"/>
          <w:i w:val="0"/>
          <w:sz w:val="24"/>
          <w:szCs w:val="24"/>
        </w:rPr>
        <w:lastRenderedPageBreak/>
        <w:t xml:space="preserve">Appendix E </w:t>
      </w:r>
      <w:r w:rsidR="00F07653" w:rsidRPr="003F301D">
        <w:rPr>
          <w:rFonts w:ascii="Arial" w:hAnsi="Arial" w:cs="Arial"/>
          <w:i w:val="0"/>
          <w:sz w:val="24"/>
          <w:szCs w:val="24"/>
        </w:rPr>
        <w:t xml:space="preserve">– </w:t>
      </w:r>
      <w:r w:rsidR="0045728E" w:rsidRPr="003F301D">
        <w:rPr>
          <w:rFonts w:ascii="Arial" w:hAnsi="Arial" w:cs="Arial"/>
          <w:i w:val="0"/>
          <w:sz w:val="24"/>
          <w:szCs w:val="24"/>
        </w:rPr>
        <w:t xml:space="preserve">BSUK’s </w:t>
      </w:r>
      <w:r w:rsidR="00134A65" w:rsidRPr="003F301D">
        <w:rPr>
          <w:rFonts w:ascii="Arial" w:hAnsi="Arial" w:cs="Arial"/>
          <w:i w:val="0"/>
          <w:sz w:val="24"/>
          <w:szCs w:val="24"/>
        </w:rPr>
        <w:t>p</w:t>
      </w:r>
      <w:r w:rsidR="0045728E" w:rsidRPr="003F301D">
        <w:rPr>
          <w:rFonts w:ascii="Arial" w:hAnsi="Arial" w:cs="Arial"/>
          <w:i w:val="0"/>
          <w:sz w:val="24"/>
          <w:szCs w:val="24"/>
        </w:rPr>
        <w:t>oints</w:t>
      </w:r>
      <w:r w:rsidR="00134A65" w:rsidRPr="003F301D">
        <w:rPr>
          <w:rFonts w:ascii="Arial" w:hAnsi="Arial" w:cs="Arial"/>
          <w:i w:val="0"/>
          <w:sz w:val="24"/>
          <w:szCs w:val="24"/>
        </w:rPr>
        <w:t>-b</w:t>
      </w:r>
      <w:r w:rsidR="0045728E" w:rsidRPr="003F301D">
        <w:rPr>
          <w:rFonts w:ascii="Arial" w:hAnsi="Arial" w:cs="Arial"/>
          <w:i w:val="0"/>
          <w:sz w:val="24"/>
          <w:szCs w:val="24"/>
        </w:rPr>
        <w:t xml:space="preserve">ased System </w:t>
      </w:r>
      <w:r w:rsidR="00134A65" w:rsidRPr="003F301D">
        <w:rPr>
          <w:rFonts w:ascii="Arial" w:hAnsi="Arial" w:cs="Arial"/>
          <w:i w:val="0"/>
          <w:sz w:val="24"/>
          <w:szCs w:val="24"/>
        </w:rPr>
        <w:t xml:space="preserve">Immigration </w:t>
      </w:r>
      <w:r w:rsidR="0045728E" w:rsidRPr="003F301D">
        <w:rPr>
          <w:rFonts w:ascii="Arial" w:hAnsi="Arial" w:cs="Arial"/>
          <w:i w:val="0"/>
          <w:sz w:val="24"/>
          <w:szCs w:val="24"/>
        </w:rPr>
        <w:t>Appeal Policy</w:t>
      </w:r>
    </w:p>
    <w:p w14:paraId="64229793" w14:textId="77777777" w:rsidR="008816C2" w:rsidRPr="00070217" w:rsidRDefault="008816C2" w:rsidP="008816C2">
      <w:pPr>
        <w:rPr>
          <w:szCs w:val="24"/>
        </w:rPr>
      </w:pPr>
      <w:r w:rsidRPr="00070217">
        <w:rPr>
          <w:szCs w:val="24"/>
        </w:rPr>
        <w:t>Any appeal by a Member / Partner Organisation against the decision of BaseballSoftball</w:t>
      </w:r>
      <w:r w:rsidRPr="00070217">
        <w:rPr>
          <w:i/>
          <w:szCs w:val="24"/>
        </w:rPr>
        <w:t>UK</w:t>
      </w:r>
      <w:r w:rsidRPr="00070217">
        <w:rPr>
          <w:szCs w:val="24"/>
        </w:rPr>
        <w:t xml:space="preserve"> (BSUK) not to provide a Governing Body endorsement for either an individual migrant or for a sponsor licence</w:t>
      </w:r>
      <w:r w:rsidR="0046265B" w:rsidRPr="00070217">
        <w:rPr>
          <w:szCs w:val="24"/>
        </w:rPr>
        <w:t xml:space="preserve"> will be dealt with by the independent dispute resolution service for sport: Sport Resolutions </w:t>
      </w:r>
      <w:hyperlink r:id="rId22" w:history="1">
        <w:r w:rsidR="0046265B" w:rsidRPr="00070217">
          <w:rPr>
            <w:rStyle w:val="Hyperlink"/>
            <w:szCs w:val="24"/>
          </w:rPr>
          <w:t>www.sportresolutions.co.uk</w:t>
        </w:r>
      </w:hyperlink>
      <w:r w:rsidR="0046265B" w:rsidRPr="00070217">
        <w:rPr>
          <w:szCs w:val="24"/>
        </w:rPr>
        <w:t>.</w:t>
      </w:r>
    </w:p>
    <w:p w14:paraId="1E1DD57F" w14:textId="77777777" w:rsidR="0046265B" w:rsidRPr="00070217" w:rsidRDefault="0046265B" w:rsidP="008816C2">
      <w:pPr>
        <w:rPr>
          <w:szCs w:val="24"/>
        </w:rPr>
      </w:pPr>
      <w:r w:rsidRPr="00070217">
        <w:rPr>
          <w:szCs w:val="24"/>
        </w:rPr>
        <w:t>If a Member / Partner Organisation wishes to instigate an appeal pursuant to this Procedure, the Member / Partner Organisation must submit to the CEO of BSUK a written request for an appeal (“the Appeal”) containing the following details:</w:t>
      </w:r>
    </w:p>
    <w:p w14:paraId="79941C9C" w14:textId="77777777" w:rsidR="00495F9E" w:rsidRPr="00070217" w:rsidRDefault="0045728E">
      <w:pPr>
        <w:pStyle w:val="ListParagraph"/>
        <w:numPr>
          <w:ilvl w:val="0"/>
          <w:numId w:val="32"/>
        </w:numPr>
        <w:rPr>
          <w:rFonts w:ascii="Arial" w:hAnsi="Arial" w:cs="Arial"/>
          <w:sz w:val="24"/>
          <w:szCs w:val="24"/>
        </w:rPr>
      </w:pPr>
      <w:r w:rsidRPr="00070217">
        <w:rPr>
          <w:rFonts w:ascii="Arial" w:hAnsi="Arial" w:cs="Arial"/>
          <w:sz w:val="24"/>
          <w:szCs w:val="24"/>
        </w:rPr>
        <w:t>the name and address of the Member / Partner Organisation (and of the nominated body representative); and</w:t>
      </w:r>
    </w:p>
    <w:p w14:paraId="421A84B5" w14:textId="77777777" w:rsidR="00495F9E" w:rsidRPr="00070217" w:rsidRDefault="0045728E">
      <w:pPr>
        <w:pStyle w:val="ListParagraph"/>
        <w:numPr>
          <w:ilvl w:val="0"/>
          <w:numId w:val="32"/>
        </w:numPr>
        <w:rPr>
          <w:rFonts w:ascii="Arial" w:hAnsi="Arial" w:cs="Arial"/>
          <w:sz w:val="24"/>
          <w:szCs w:val="24"/>
        </w:rPr>
      </w:pPr>
      <w:r w:rsidRPr="00070217">
        <w:rPr>
          <w:rFonts w:ascii="Arial" w:hAnsi="Arial" w:cs="Arial"/>
          <w:sz w:val="24"/>
          <w:szCs w:val="24"/>
        </w:rPr>
        <w:t>a brief state</w:t>
      </w:r>
      <w:r w:rsidR="0046265B" w:rsidRPr="00070217">
        <w:rPr>
          <w:rFonts w:ascii="Arial" w:hAnsi="Arial" w:cs="Arial"/>
          <w:sz w:val="24"/>
          <w:szCs w:val="24"/>
        </w:rPr>
        <w:t>ment stating the grounds that the Member / Partner Organisation wish to use to appeal the BSUK decision.</w:t>
      </w:r>
    </w:p>
    <w:p w14:paraId="0E61ED4C" w14:textId="77777777" w:rsidR="001260BA" w:rsidRPr="00070217" w:rsidRDefault="0046265B">
      <w:pPr>
        <w:rPr>
          <w:szCs w:val="24"/>
        </w:rPr>
      </w:pPr>
      <w:r w:rsidRPr="00070217">
        <w:rPr>
          <w:szCs w:val="24"/>
        </w:rPr>
        <w:t>The applicable grounds for appeal are limited to a “strong arguable case” that either:</w:t>
      </w:r>
    </w:p>
    <w:p w14:paraId="5DD93268" w14:textId="77777777" w:rsidR="00495F9E" w:rsidRPr="00070217" w:rsidRDefault="0046265B">
      <w:pPr>
        <w:pStyle w:val="ListParagraph"/>
        <w:numPr>
          <w:ilvl w:val="0"/>
          <w:numId w:val="34"/>
        </w:numPr>
        <w:rPr>
          <w:rFonts w:ascii="Arial" w:hAnsi="Arial" w:cs="Arial"/>
          <w:sz w:val="24"/>
          <w:szCs w:val="24"/>
        </w:rPr>
      </w:pPr>
      <w:r w:rsidRPr="00070217">
        <w:rPr>
          <w:rFonts w:ascii="Arial" w:hAnsi="Arial" w:cs="Arial"/>
          <w:sz w:val="24"/>
          <w:szCs w:val="24"/>
        </w:rPr>
        <w:t xml:space="preserve">relevant information was ignored or not considered by BSUK, </w:t>
      </w:r>
      <w:r w:rsidRPr="00070217">
        <w:rPr>
          <w:rFonts w:ascii="Arial" w:hAnsi="Arial" w:cs="Arial"/>
          <w:b/>
          <w:sz w:val="24"/>
          <w:szCs w:val="24"/>
        </w:rPr>
        <w:t>or</w:t>
      </w:r>
    </w:p>
    <w:p w14:paraId="706FA9A7" w14:textId="77777777" w:rsidR="00495F9E" w:rsidRPr="00070217" w:rsidRDefault="0046265B">
      <w:pPr>
        <w:pStyle w:val="ListParagraph"/>
        <w:numPr>
          <w:ilvl w:val="0"/>
          <w:numId w:val="34"/>
        </w:numPr>
        <w:rPr>
          <w:rFonts w:ascii="Arial" w:hAnsi="Arial" w:cs="Arial"/>
          <w:sz w:val="24"/>
          <w:szCs w:val="24"/>
        </w:rPr>
      </w:pPr>
      <w:r w:rsidRPr="00070217">
        <w:rPr>
          <w:rFonts w:ascii="Arial" w:hAnsi="Arial" w:cs="Arial"/>
          <w:sz w:val="24"/>
          <w:szCs w:val="24"/>
        </w:rPr>
        <w:t xml:space="preserve">the endorsement application process was tainted by unreasonable bias or conflicts of interest; </w:t>
      </w:r>
      <w:r w:rsidRPr="00070217">
        <w:rPr>
          <w:rFonts w:ascii="Arial" w:hAnsi="Arial" w:cs="Arial"/>
          <w:b/>
          <w:sz w:val="24"/>
          <w:szCs w:val="24"/>
        </w:rPr>
        <w:t>or</w:t>
      </w:r>
    </w:p>
    <w:p w14:paraId="06CC5EC3" w14:textId="77777777" w:rsidR="00495F9E" w:rsidRPr="00070217" w:rsidRDefault="0046265B">
      <w:pPr>
        <w:pStyle w:val="ListParagraph"/>
        <w:numPr>
          <w:ilvl w:val="0"/>
          <w:numId w:val="34"/>
        </w:numPr>
        <w:rPr>
          <w:rFonts w:ascii="Arial" w:hAnsi="Arial" w:cs="Arial"/>
          <w:sz w:val="24"/>
          <w:szCs w:val="24"/>
        </w:rPr>
      </w:pPr>
      <w:r w:rsidRPr="00070217">
        <w:rPr>
          <w:rFonts w:ascii="Arial" w:hAnsi="Arial" w:cs="Arial"/>
          <w:sz w:val="24"/>
          <w:szCs w:val="24"/>
        </w:rPr>
        <w:t xml:space="preserve">the provisions of the BSUK Governing Body Endorsement were not adhered to; </w:t>
      </w:r>
      <w:r w:rsidRPr="00070217">
        <w:rPr>
          <w:rFonts w:ascii="Arial" w:hAnsi="Arial" w:cs="Arial"/>
          <w:b/>
          <w:sz w:val="24"/>
          <w:szCs w:val="24"/>
        </w:rPr>
        <w:t>or</w:t>
      </w:r>
    </w:p>
    <w:p w14:paraId="695C1250" w14:textId="77777777" w:rsidR="00495F9E" w:rsidRPr="00070217" w:rsidRDefault="0046265B">
      <w:pPr>
        <w:pStyle w:val="ListParagraph"/>
        <w:numPr>
          <w:ilvl w:val="0"/>
          <w:numId w:val="34"/>
        </w:numPr>
        <w:rPr>
          <w:rFonts w:ascii="Arial" w:hAnsi="Arial" w:cs="Arial"/>
          <w:sz w:val="24"/>
          <w:szCs w:val="24"/>
        </w:rPr>
      </w:pPr>
      <w:r w:rsidRPr="00070217">
        <w:rPr>
          <w:rFonts w:ascii="Arial" w:hAnsi="Arial" w:cs="Arial"/>
          <w:sz w:val="24"/>
          <w:szCs w:val="24"/>
        </w:rPr>
        <w:t xml:space="preserve">BSUK exceeded its jurisdiction; </w:t>
      </w:r>
      <w:r w:rsidRPr="00070217">
        <w:rPr>
          <w:rFonts w:ascii="Arial" w:hAnsi="Arial" w:cs="Arial"/>
          <w:b/>
          <w:sz w:val="24"/>
          <w:szCs w:val="24"/>
        </w:rPr>
        <w:t>or</w:t>
      </w:r>
    </w:p>
    <w:p w14:paraId="0C377F1A" w14:textId="77777777" w:rsidR="00495F9E" w:rsidRDefault="0046265B">
      <w:pPr>
        <w:pStyle w:val="ListParagraph"/>
        <w:numPr>
          <w:ilvl w:val="0"/>
          <w:numId w:val="34"/>
        </w:numPr>
        <w:rPr>
          <w:rFonts w:ascii="Arial" w:hAnsi="Arial" w:cs="Arial"/>
          <w:sz w:val="24"/>
          <w:szCs w:val="24"/>
        </w:rPr>
      </w:pPr>
      <w:r w:rsidRPr="00070217">
        <w:rPr>
          <w:rFonts w:ascii="Arial" w:hAnsi="Arial" w:cs="Arial"/>
          <w:sz w:val="24"/>
          <w:szCs w:val="24"/>
        </w:rPr>
        <w:t>The findings of BSUK were irrational or otherwise exhibited an error of general law.</w:t>
      </w:r>
    </w:p>
    <w:p w14:paraId="4813BB79" w14:textId="77777777" w:rsidR="00DC39D8" w:rsidRDefault="00E67406">
      <w:pPr>
        <w:ind w:right="11"/>
        <w:rPr>
          <w:szCs w:val="24"/>
        </w:rPr>
      </w:pPr>
      <w:r w:rsidRPr="00E67406">
        <w:rPr>
          <w:szCs w:val="24"/>
        </w:rPr>
        <w:t xml:space="preserve">The panel will </w:t>
      </w:r>
      <w:proofErr w:type="gramStart"/>
      <w:r w:rsidRPr="00E67406">
        <w:rPr>
          <w:szCs w:val="24"/>
        </w:rPr>
        <w:t>make a decision</w:t>
      </w:r>
      <w:proofErr w:type="gramEnd"/>
      <w:r w:rsidRPr="00E67406">
        <w:rPr>
          <w:szCs w:val="24"/>
        </w:rPr>
        <w:t xml:space="preserve"> using the above criteria which shall be final and binding. There are no other grounds of appeal. </w:t>
      </w:r>
      <w:r w:rsidR="00210C4C" w:rsidRPr="00210C4C">
        <w:rPr>
          <w:szCs w:val="24"/>
        </w:rPr>
        <w:t xml:space="preserve"> </w:t>
      </w:r>
    </w:p>
    <w:p w14:paraId="380BDF2F" w14:textId="77777777" w:rsidR="001260BA" w:rsidRPr="00070217" w:rsidRDefault="0046265B">
      <w:pPr>
        <w:rPr>
          <w:szCs w:val="24"/>
        </w:rPr>
      </w:pPr>
      <w:r w:rsidRPr="00070217">
        <w:rPr>
          <w:szCs w:val="24"/>
        </w:rPr>
        <w:t>This request for appeal must be submitted within fourteen (14) days of the notification of the original BSUK decision not to provide a Governing Body Endorsement and include the relevant Appeal Fee (£125, cheque made payable to Sports Resolutions).</w:t>
      </w:r>
    </w:p>
    <w:p w14:paraId="3A7DD9D4" w14:textId="77777777" w:rsidR="001260BA" w:rsidRPr="00070217" w:rsidRDefault="00D76536">
      <w:pPr>
        <w:rPr>
          <w:szCs w:val="24"/>
        </w:rPr>
      </w:pPr>
      <w:r w:rsidRPr="00070217">
        <w:rPr>
          <w:szCs w:val="24"/>
        </w:rPr>
        <w:t>BSUK will acknowledge the Appeal in writing with the request that full written evidence in support of the Appeal must be submitted to Sports Resolutions within ten (10) days for the Appeal to proceed.</w:t>
      </w:r>
    </w:p>
    <w:p w14:paraId="091A65FF" w14:textId="77777777" w:rsidR="001260BA" w:rsidRPr="00070217" w:rsidRDefault="00D76536">
      <w:pPr>
        <w:rPr>
          <w:szCs w:val="24"/>
        </w:rPr>
      </w:pPr>
      <w:r w:rsidRPr="00070217">
        <w:rPr>
          <w:szCs w:val="24"/>
        </w:rPr>
        <w:t>The Appeal will be undertaken by a sole arbitrator, based on written submissions only, and will be final and binding on BSUK and the Member / Partner Organisation who sought the appeal.</w:t>
      </w:r>
    </w:p>
    <w:p w14:paraId="54C7A228" w14:textId="77777777" w:rsidR="008816C2" w:rsidRPr="00070217" w:rsidRDefault="008816C2" w:rsidP="004F3DC5">
      <w:pPr>
        <w:rPr>
          <w:szCs w:val="24"/>
        </w:rPr>
      </w:pPr>
    </w:p>
    <w:sectPr w:rsidR="008816C2" w:rsidRPr="00070217" w:rsidSect="00D728B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C6DA" w14:textId="77777777" w:rsidR="002B096C" w:rsidRDefault="002B096C" w:rsidP="00D05BD7">
      <w:pPr>
        <w:spacing w:after="0" w:line="240" w:lineRule="auto"/>
      </w:pPr>
      <w:r>
        <w:separator/>
      </w:r>
    </w:p>
  </w:endnote>
  <w:endnote w:type="continuationSeparator" w:id="0">
    <w:p w14:paraId="54E3355C" w14:textId="77777777" w:rsidR="002B096C" w:rsidRDefault="002B096C" w:rsidP="00D0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6A8D" w14:textId="77777777" w:rsidR="00AE63B8" w:rsidRPr="007C2BBB" w:rsidRDefault="00210C4C">
    <w:pPr>
      <w:pStyle w:val="Footer"/>
      <w:jc w:val="right"/>
      <w:rPr>
        <w:sz w:val="20"/>
        <w:szCs w:val="20"/>
      </w:rPr>
    </w:pPr>
    <w:r w:rsidRPr="007C2BBB">
      <w:rPr>
        <w:sz w:val="20"/>
        <w:szCs w:val="20"/>
      </w:rPr>
      <w:fldChar w:fldCharType="begin"/>
    </w:r>
    <w:r w:rsidR="00AE63B8" w:rsidRPr="007C2BBB">
      <w:rPr>
        <w:sz w:val="20"/>
        <w:szCs w:val="20"/>
      </w:rPr>
      <w:instrText xml:space="preserve"> PAGE   \* MERGEFORMAT </w:instrText>
    </w:r>
    <w:r w:rsidRPr="007C2BBB">
      <w:rPr>
        <w:sz w:val="20"/>
        <w:szCs w:val="20"/>
      </w:rPr>
      <w:fldChar w:fldCharType="separate"/>
    </w:r>
    <w:r w:rsidR="00D475FD">
      <w:rPr>
        <w:noProof/>
        <w:sz w:val="20"/>
        <w:szCs w:val="20"/>
      </w:rPr>
      <w:t>13</w:t>
    </w:r>
    <w:r w:rsidRPr="007C2BBB">
      <w:rPr>
        <w:sz w:val="20"/>
        <w:szCs w:val="20"/>
      </w:rPr>
      <w:fldChar w:fldCharType="end"/>
    </w:r>
  </w:p>
  <w:p w14:paraId="51D6A765" w14:textId="77777777" w:rsidR="00AE63B8" w:rsidRDefault="00AE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F7D9" w14:textId="77777777" w:rsidR="002B096C" w:rsidRDefault="002B096C" w:rsidP="00D05BD7">
      <w:pPr>
        <w:spacing w:after="0" w:line="240" w:lineRule="auto"/>
      </w:pPr>
      <w:r>
        <w:separator/>
      </w:r>
    </w:p>
  </w:footnote>
  <w:footnote w:type="continuationSeparator" w:id="0">
    <w:p w14:paraId="5FEEA4D2" w14:textId="77777777" w:rsidR="002B096C" w:rsidRDefault="002B096C" w:rsidP="00D0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5E87" w14:textId="77777777" w:rsidR="00AE63B8" w:rsidRDefault="00AE63B8">
    <w:pPr>
      <w:pStyle w:val="Header"/>
      <w:jc w:val="center"/>
    </w:pPr>
    <w:r>
      <w:rPr>
        <w:rFonts w:asciiTheme="minorHAnsi" w:hAnsiTheme="minorHAnsi"/>
        <w:noProof/>
        <w:lang w:eastAsia="en-GB"/>
      </w:rPr>
      <w:drawing>
        <wp:anchor distT="0" distB="0" distL="114300" distR="114300" simplePos="0" relativeHeight="251658240" behindDoc="0" locked="0" layoutInCell="1" allowOverlap="1" wp14:anchorId="1CAF2F7A" wp14:editId="07BD2C52">
          <wp:simplePos x="0" y="0"/>
          <wp:positionH relativeFrom="margin">
            <wp:posOffset>4471670</wp:posOffset>
          </wp:positionH>
          <wp:positionV relativeFrom="paragraph">
            <wp:posOffset>-349885</wp:posOffset>
          </wp:positionV>
          <wp:extent cx="1202055" cy="679450"/>
          <wp:effectExtent l="19050" t="0" r="0" b="0"/>
          <wp:wrapSquare wrapText="bothSides"/>
          <wp:docPr id="1" name="Picture 1" descr="B:\Operations\Communications\BSUK Logos and Templates\BSUK Logo with 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perations\Communications\BSUK Logos and Templates\BSUK Logo with Visio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2055" cy="679450"/>
                  </a:xfrm>
                  <a:prstGeom prst="rect">
                    <a:avLst/>
                  </a:prstGeom>
                  <a:noFill/>
                  <a:ln>
                    <a:noFill/>
                  </a:ln>
                </pic:spPr>
              </pic:pic>
            </a:graphicData>
          </a:graphic>
        </wp:anchor>
      </w:drawing>
    </w:r>
  </w:p>
  <w:p w14:paraId="53D11F4F" w14:textId="77777777" w:rsidR="00AE63B8" w:rsidRPr="0024248F" w:rsidRDefault="00AE63B8" w:rsidP="00AE63B8">
    <w:pPr>
      <w:pStyle w:val="Heading1"/>
      <w:rPr>
        <w:rFonts w:ascii="Arial" w:hAnsi="Arial" w:cs="Arial"/>
        <w:sz w:val="28"/>
        <w:szCs w:val="28"/>
      </w:rPr>
    </w:pPr>
    <w:r w:rsidRPr="0024248F">
      <w:rPr>
        <w:rFonts w:ascii="Arial" w:hAnsi="Arial" w:cs="Arial"/>
        <w:sz w:val="28"/>
        <w:szCs w:val="28"/>
      </w:rPr>
      <w:t>BaseballSoftball</w:t>
    </w:r>
    <w:r w:rsidRPr="0024248F">
      <w:rPr>
        <w:rFonts w:ascii="Arial" w:hAnsi="Arial" w:cs="Arial"/>
        <w:i/>
        <w:sz w:val="28"/>
        <w:szCs w:val="28"/>
      </w:rPr>
      <w:t>UK</w:t>
    </w:r>
    <w:r w:rsidRPr="0024248F">
      <w:rPr>
        <w:rFonts w:ascii="Arial" w:hAnsi="Arial" w:cs="Arial"/>
        <w:sz w:val="28"/>
        <w:szCs w:val="28"/>
      </w:rPr>
      <w:t xml:space="preserve"> Governing Body Endorsement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32002DF"/>
    <w:multiLevelType w:val="hybridMultilevel"/>
    <w:tmpl w:val="232CD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8156E"/>
    <w:multiLevelType w:val="hybridMultilevel"/>
    <w:tmpl w:val="BC6E54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01232F"/>
    <w:multiLevelType w:val="hybridMultilevel"/>
    <w:tmpl w:val="EDF4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D089C"/>
    <w:multiLevelType w:val="hybridMultilevel"/>
    <w:tmpl w:val="E348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540701"/>
    <w:multiLevelType w:val="hybridMultilevel"/>
    <w:tmpl w:val="DC089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87085"/>
    <w:multiLevelType w:val="hybridMultilevel"/>
    <w:tmpl w:val="F662A11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9602D9"/>
    <w:multiLevelType w:val="hybridMultilevel"/>
    <w:tmpl w:val="E7CE5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D76E63"/>
    <w:multiLevelType w:val="hybridMultilevel"/>
    <w:tmpl w:val="1FA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D62C8A"/>
    <w:multiLevelType w:val="hybridMultilevel"/>
    <w:tmpl w:val="AC1060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6B113F"/>
    <w:multiLevelType w:val="hybridMultilevel"/>
    <w:tmpl w:val="9B36D5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701B8"/>
    <w:multiLevelType w:val="hybridMultilevel"/>
    <w:tmpl w:val="90E8BA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E44EA"/>
    <w:multiLevelType w:val="hybridMultilevel"/>
    <w:tmpl w:val="FD205E1E"/>
    <w:lvl w:ilvl="0" w:tplc="A086B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781864"/>
    <w:multiLevelType w:val="hybridMultilevel"/>
    <w:tmpl w:val="DB2E361A"/>
    <w:lvl w:ilvl="0" w:tplc="B6E60F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13C42"/>
    <w:multiLevelType w:val="hybridMultilevel"/>
    <w:tmpl w:val="E256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B5439"/>
    <w:multiLevelType w:val="hybridMultilevel"/>
    <w:tmpl w:val="D1DC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7A59B5"/>
    <w:multiLevelType w:val="hybridMultilevel"/>
    <w:tmpl w:val="78106F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585AC3"/>
    <w:multiLevelType w:val="hybridMultilevel"/>
    <w:tmpl w:val="7474F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7819A0"/>
    <w:multiLevelType w:val="hybridMultilevel"/>
    <w:tmpl w:val="89B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2121C"/>
    <w:multiLevelType w:val="hybridMultilevel"/>
    <w:tmpl w:val="D704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40507"/>
    <w:multiLevelType w:val="hybridMultilevel"/>
    <w:tmpl w:val="08A4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A15E8"/>
    <w:multiLevelType w:val="hybridMultilevel"/>
    <w:tmpl w:val="2B4A1ADA"/>
    <w:lvl w:ilvl="0" w:tplc="B2C49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B34C85"/>
    <w:multiLevelType w:val="hybridMultilevel"/>
    <w:tmpl w:val="B778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324A8"/>
    <w:multiLevelType w:val="hybridMultilevel"/>
    <w:tmpl w:val="0A98CEEE"/>
    <w:lvl w:ilvl="0" w:tplc="A086B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1D67E6F"/>
    <w:multiLevelType w:val="hybridMultilevel"/>
    <w:tmpl w:val="7188D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034AFC"/>
    <w:multiLevelType w:val="hybridMultilevel"/>
    <w:tmpl w:val="FDB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0B4630"/>
    <w:multiLevelType w:val="hybridMultilevel"/>
    <w:tmpl w:val="2E3619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D516F55"/>
    <w:multiLevelType w:val="hybridMultilevel"/>
    <w:tmpl w:val="B3A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D6EBA"/>
    <w:multiLevelType w:val="hybridMultilevel"/>
    <w:tmpl w:val="D88CFF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49155A"/>
    <w:multiLevelType w:val="hybridMultilevel"/>
    <w:tmpl w:val="952C5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C1E9D"/>
    <w:multiLevelType w:val="hybridMultilevel"/>
    <w:tmpl w:val="401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57B78"/>
    <w:multiLevelType w:val="hybridMultilevel"/>
    <w:tmpl w:val="0DF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2A156F"/>
    <w:multiLevelType w:val="hybridMultilevel"/>
    <w:tmpl w:val="E0D2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A7B6E"/>
    <w:multiLevelType w:val="hybridMultilevel"/>
    <w:tmpl w:val="0E22922E"/>
    <w:lvl w:ilvl="0" w:tplc="A086BC8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67132F"/>
    <w:multiLevelType w:val="hybridMultilevel"/>
    <w:tmpl w:val="2D6E3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D1794"/>
    <w:multiLevelType w:val="hybridMultilevel"/>
    <w:tmpl w:val="D8220B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E208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5936080"/>
    <w:multiLevelType w:val="hybridMultilevel"/>
    <w:tmpl w:val="F63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A6030"/>
    <w:multiLevelType w:val="hybridMultilevel"/>
    <w:tmpl w:val="D888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F651F"/>
    <w:multiLevelType w:val="hybridMultilevel"/>
    <w:tmpl w:val="22D46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8"/>
  </w:num>
  <w:num w:numId="3">
    <w:abstractNumId w:val="33"/>
  </w:num>
  <w:num w:numId="4">
    <w:abstractNumId w:val="25"/>
  </w:num>
  <w:num w:numId="5">
    <w:abstractNumId w:val="37"/>
  </w:num>
  <w:num w:numId="6">
    <w:abstractNumId w:val="24"/>
  </w:num>
  <w:num w:numId="7">
    <w:abstractNumId w:val="32"/>
  </w:num>
  <w:num w:numId="8">
    <w:abstractNumId w:val="14"/>
  </w:num>
  <w:num w:numId="9">
    <w:abstractNumId w:val="39"/>
  </w:num>
  <w:num w:numId="10">
    <w:abstractNumId w:val="20"/>
  </w:num>
  <w:num w:numId="11">
    <w:abstractNumId w:val="7"/>
  </w:num>
  <w:num w:numId="12">
    <w:abstractNumId w:val="10"/>
  </w:num>
  <w:num w:numId="13">
    <w:abstractNumId w:val="31"/>
  </w:num>
  <w:num w:numId="14">
    <w:abstractNumId w:val="34"/>
  </w:num>
  <w:num w:numId="15">
    <w:abstractNumId w:val="28"/>
  </w:num>
  <w:num w:numId="16">
    <w:abstractNumId w:val="21"/>
  </w:num>
  <w:num w:numId="17">
    <w:abstractNumId w:val="16"/>
  </w:num>
  <w:num w:numId="18">
    <w:abstractNumId w:val="15"/>
  </w:num>
  <w:num w:numId="19">
    <w:abstractNumId w:val="26"/>
  </w:num>
  <w:num w:numId="20">
    <w:abstractNumId w:val="40"/>
  </w:num>
  <w:num w:numId="21">
    <w:abstractNumId w:val="36"/>
  </w:num>
  <w:num w:numId="22">
    <w:abstractNumId w:val="43"/>
  </w:num>
  <w:num w:numId="23">
    <w:abstractNumId w:val="22"/>
  </w:num>
  <w:num w:numId="24">
    <w:abstractNumId w:val="3"/>
  </w:num>
  <w:num w:numId="25">
    <w:abstractNumId w:val="2"/>
  </w:num>
  <w:num w:numId="26">
    <w:abstractNumId w:val="1"/>
  </w:num>
  <w:num w:numId="27">
    <w:abstractNumId w:val="41"/>
  </w:num>
  <w:num w:numId="28">
    <w:abstractNumId w:val="0"/>
  </w:num>
  <w:num w:numId="29">
    <w:abstractNumId w:val="11"/>
  </w:num>
  <w:num w:numId="30">
    <w:abstractNumId w:val="35"/>
  </w:num>
  <w:num w:numId="31">
    <w:abstractNumId w:val="5"/>
  </w:num>
  <w:num w:numId="32">
    <w:abstractNumId w:val="12"/>
  </w:num>
  <w:num w:numId="33">
    <w:abstractNumId w:val="27"/>
  </w:num>
  <w:num w:numId="34">
    <w:abstractNumId w:val="13"/>
  </w:num>
  <w:num w:numId="35">
    <w:abstractNumId w:val="6"/>
  </w:num>
  <w:num w:numId="36">
    <w:abstractNumId w:val="30"/>
  </w:num>
  <w:num w:numId="37">
    <w:abstractNumId w:val="23"/>
  </w:num>
  <w:num w:numId="38">
    <w:abstractNumId w:val="4"/>
  </w:num>
  <w:num w:numId="39">
    <w:abstractNumId w:val="18"/>
  </w:num>
  <w:num w:numId="40">
    <w:abstractNumId w:val="42"/>
  </w:num>
  <w:num w:numId="41">
    <w:abstractNumId w:val="17"/>
  </w:num>
  <w:num w:numId="42">
    <w:abstractNumId w:val="38"/>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26"/>
    <w:rsid w:val="000017AB"/>
    <w:rsid w:val="00003BD0"/>
    <w:rsid w:val="00005678"/>
    <w:rsid w:val="00013330"/>
    <w:rsid w:val="0001606B"/>
    <w:rsid w:val="00016399"/>
    <w:rsid w:val="000220F1"/>
    <w:rsid w:val="00024650"/>
    <w:rsid w:val="000247A3"/>
    <w:rsid w:val="00026401"/>
    <w:rsid w:val="00030426"/>
    <w:rsid w:val="000310FC"/>
    <w:rsid w:val="00035013"/>
    <w:rsid w:val="00037490"/>
    <w:rsid w:val="000377CD"/>
    <w:rsid w:val="000448DC"/>
    <w:rsid w:val="00045CD7"/>
    <w:rsid w:val="00060079"/>
    <w:rsid w:val="00061AC1"/>
    <w:rsid w:val="00064FF5"/>
    <w:rsid w:val="0006574D"/>
    <w:rsid w:val="00066250"/>
    <w:rsid w:val="00070217"/>
    <w:rsid w:val="00076504"/>
    <w:rsid w:val="000769C1"/>
    <w:rsid w:val="00080A62"/>
    <w:rsid w:val="000847E3"/>
    <w:rsid w:val="000872EE"/>
    <w:rsid w:val="00087C5C"/>
    <w:rsid w:val="00090CBC"/>
    <w:rsid w:val="00094356"/>
    <w:rsid w:val="000948F1"/>
    <w:rsid w:val="000962D4"/>
    <w:rsid w:val="00097448"/>
    <w:rsid w:val="00097846"/>
    <w:rsid w:val="00097C20"/>
    <w:rsid w:val="000A1FDC"/>
    <w:rsid w:val="000A2F6A"/>
    <w:rsid w:val="000A5DB6"/>
    <w:rsid w:val="000A6BD0"/>
    <w:rsid w:val="000B0F31"/>
    <w:rsid w:val="000B6311"/>
    <w:rsid w:val="000C1918"/>
    <w:rsid w:val="000C1CEA"/>
    <w:rsid w:val="000C67DA"/>
    <w:rsid w:val="000C7F1E"/>
    <w:rsid w:val="000D622B"/>
    <w:rsid w:val="000E12AB"/>
    <w:rsid w:val="000E2C93"/>
    <w:rsid w:val="000E4420"/>
    <w:rsid w:val="000E69E3"/>
    <w:rsid w:val="000E797D"/>
    <w:rsid w:val="000F0A14"/>
    <w:rsid w:val="000F1575"/>
    <w:rsid w:val="000F3737"/>
    <w:rsid w:val="00101DFA"/>
    <w:rsid w:val="00107EF1"/>
    <w:rsid w:val="00117646"/>
    <w:rsid w:val="00122BF0"/>
    <w:rsid w:val="0012313E"/>
    <w:rsid w:val="001233EC"/>
    <w:rsid w:val="001260BA"/>
    <w:rsid w:val="00133F02"/>
    <w:rsid w:val="00134A65"/>
    <w:rsid w:val="00136617"/>
    <w:rsid w:val="00144DA3"/>
    <w:rsid w:val="00145705"/>
    <w:rsid w:val="00146FB4"/>
    <w:rsid w:val="0015037B"/>
    <w:rsid w:val="00150E66"/>
    <w:rsid w:val="00152BC3"/>
    <w:rsid w:val="0015325F"/>
    <w:rsid w:val="00153A0A"/>
    <w:rsid w:val="00154DEA"/>
    <w:rsid w:val="001568EE"/>
    <w:rsid w:val="00160263"/>
    <w:rsid w:val="00161141"/>
    <w:rsid w:val="001618D9"/>
    <w:rsid w:val="001630D0"/>
    <w:rsid w:val="00164CEB"/>
    <w:rsid w:val="001668BA"/>
    <w:rsid w:val="001777B7"/>
    <w:rsid w:val="00185E01"/>
    <w:rsid w:val="00186CFB"/>
    <w:rsid w:val="0018790D"/>
    <w:rsid w:val="00187CFD"/>
    <w:rsid w:val="00190C63"/>
    <w:rsid w:val="001950F4"/>
    <w:rsid w:val="0019622A"/>
    <w:rsid w:val="0019660F"/>
    <w:rsid w:val="00197FB2"/>
    <w:rsid w:val="001A01E9"/>
    <w:rsid w:val="001A1F06"/>
    <w:rsid w:val="001A2332"/>
    <w:rsid w:val="001A264B"/>
    <w:rsid w:val="001A3D3D"/>
    <w:rsid w:val="001A64E6"/>
    <w:rsid w:val="001A72DF"/>
    <w:rsid w:val="001B27BC"/>
    <w:rsid w:val="001B29F7"/>
    <w:rsid w:val="001B2C6A"/>
    <w:rsid w:val="001B7D53"/>
    <w:rsid w:val="001C09B6"/>
    <w:rsid w:val="001C62DD"/>
    <w:rsid w:val="001C65AB"/>
    <w:rsid w:val="001C73FE"/>
    <w:rsid w:val="001D0948"/>
    <w:rsid w:val="001D638F"/>
    <w:rsid w:val="001D7F29"/>
    <w:rsid w:val="001E259D"/>
    <w:rsid w:val="001E3624"/>
    <w:rsid w:val="001E3967"/>
    <w:rsid w:val="001F10B6"/>
    <w:rsid w:val="001F463B"/>
    <w:rsid w:val="002050C2"/>
    <w:rsid w:val="00210810"/>
    <w:rsid w:val="00210C4C"/>
    <w:rsid w:val="00214481"/>
    <w:rsid w:val="00215217"/>
    <w:rsid w:val="00226135"/>
    <w:rsid w:val="0024248F"/>
    <w:rsid w:val="00244EDE"/>
    <w:rsid w:val="00265752"/>
    <w:rsid w:val="00273CA7"/>
    <w:rsid w:val="0027560C"/>
    <w:rsid w:val="00275D07"/>
    <w:rsid w:val="002760D1"/>
    <w:rsid w:val="002777C6"/>
    <w:rsid w:val="00280EF1"/>
    <w:rsid w:val="00281D1F"/>
    <w:rsid w:val="002854E4"/>
    <w:rsid w:val="00286CDE"/>
    <w:rsid w:val="00290D99"/>
    <w:rsid w:val="00291B98"/>
    <w:rsid w:val="0029300C"/>
    <w:rsid w:val="002A1946"/>
    <w:rsid w:val="002A3078"/>
    <w:rsid w:val="002B096C"/>
    <w:rsid w:val="002B1BD3"/>
    <w:rsid w:val="002C31CD"/>
    <w:rsid w:val="002C5A91"/>
    <w:rsid w:val="002C6827"/>
    <w:rsid w:val="002D1D88"/>
    <w:rsid w:val="002D7BCB"/>
    <w:rsid w:val="002D7F25"/>
    <w:rsid w:val="002E4074"/>
    <w:rsid w:val="002E4CF5"/>
    <w:rsid w:val="002F0497"/>
    <w:rsid w:val="002F0514"/>
    <w:rsid w:val="002F4E2C"/>
    <w:rsid w:val="002F73F1"/>
    <w:rsid w:val="00302072"/>
    <w:rsid w:val="003026DD"/>
    <w:rsid w:val="0030552D"/>
    <w:rsid w:val="00305F07"/>
    <w:rsid w:val="003076C6"/>
    <w:rsid w:val="003103DC"/>
    <w:rsid w:val="00310C82"/>
    <w:rsid w:val="00311714"/>
    <w:rsid w:val="00317108"/>
    <w:rsid w:val="00317D2F"/>
    <w:rsid w:val="003216B4"/>
    <w:rsid w:val="00321DAD"/>
    <w:rsid w:val="003238A4"/>
    <w:rsid w:val="00324578"/>
    <w:rsid w:val="0033093F"/>
    <w:rsid w:val="00332935"/>
    <w:rsid w:val="003353A0"/>
    <w:rsid w:val="00341205"/>
    <w:rsid w:val="00342581"/>
    <w:rsid w:val="00342CB0"/>
    <w:rsid w:val="00343410"/>
    <w:rsid w:val="00344376"/>
    <w:rsid w:val="003465DC"/>
    <w:rsid w:val="003539AD"/>
    <w:rsid w:val="00353E4D"/>
    <w:rsid w:val="0036088C"/>
    <w:rsid w:val="00361036"/>
    <w:rsid w:val="00365341"/>
    <w:rsid w:val="00366818"/>
    <w:rsid w:val="00373A2F"/>
    <w:rsid w:val="00377490"/>
    <w:rsid w:val="00381790"/>
    <w:rsid w:val="003823DC"/>
    <w:rsid w:val="00382AD7"/>
    <w:rsid w:val="003838F1"/>
    <w:rsid w:val="00387E01"/>
    <w:rsid w:val="00394D04"/>
    <w:rsid w:val="003955D9"/>
    <w:rsid w:val="003A0894"/>
    <w:rsid w:val="003A1084"/>
    <w:rsid w:val="003A1336"/>
    <w:rsid w:val="003A2B1A"/>
    <w:rsid w:val="003A32B1"/>
    <w:rsid w:val="003A32B3"/>
    <w:rsid w:val="003A3B42"/>
    <w:rsid w:val="003B2A28"/>
    <w:rsid w:val="003B2AB9"/>
    <w:rsid w:val="003B2BDD"/>
    <w:rsid w:val="003B4E2A"/>
    <w:rsid w:val="003B6433"/>
    <w:rsid w:val="003C1259"/>
    <w:rsid w:val="003C151C"/>
    <w:rsid w:val="003C279B"/>
    <w:rsid w:val="003C4CA2"/>
    <w:rsid w:val="003C531D"/>
    <w:rsid w:val="003C6EFA"/>
    <w:rsid w:val="003C6F16"/>
    <w:rsid w:val="003D2E18"/>
    <w:rsid w:val="003E0016"/>
    <w:rsid w:val="003E1531"/>
    <w:rsid w:val="003E1D53"/>
    <w:rsid w:val="003E3341"/>
    <w:rsid w:val="003E6719"/>
    <w:rsid w:val="003F0809"/>
    <w:rsid w:val="003F301D"/>
    <w:rsid w:val="00402258"/>
    <w:rsid w:val="00403E59"/>
    <w:rsid w:val="00404930"/>
    <w:rsid w:val="0041054D"/>
    <w:rsid w:val="00414043"/>
    <w:rsid w:val="00414D1C"/>
    <w:rsid w:val="00415642"/>
    <w:rsid w:val="0042027F"/>
    <w:rsid w:val="00422788"/>
    <w:rsid w:val="004243D2"/>
    <w:rsid w:val="00426739"/>
    <w:rsid w:val="00426B22"/>
    <w:rsid w:val="00426F52"/>
    <w:rsid w:val="00430B2B"/>
    <w:rsid w:val="00433BCE"/>
    <w:rsid w:val="0043772D"/>
    <w:rsid w:val="00443857"/>
    <w:rsid w:val="00445DDD"/>
    <w:rsid w:val="00446E1C"/>
    <w:rsid w:val="0044732C"/>
    <w:rsid w:val="0045006C"/>
    <w:rsid w:val="00451A9C"/>
    <w:rsid w:val="00451FBC"/>
    <w:rsid w:val="00452535"/>
    <w:rsid w:val="0045728E"/>
    <w:rsid w:val="0045754D"/>
    <w:rsid w:val="0046000F"/>
    <w:rsid w:val="004611F6"/>
    <w:rsid w:val="0046265B"/>
    <w:rsid w:val="00464330"/>
    <w:rsid w:val="00466CFB"/>
    <w:rsid w:val="00474BC5"/>
    <w:rsid w:val="00474D07"/>
    <w:rsid w:val="004767CD"/>
    <w:rsid w:val="00477401"/>
    <w:rsid w:val="00477777"/>
    <w:rsid w:val="00480535"/>
    <w:rsid w:val="00484922"/>
    <w:rsid w:val="004928C3"/>
    <w:rsid w:val="00494242"/>
    <w:rsid w:val="00495F9E"/>
    <w:rsid w:val="0049628E"/>
    <w:rsid w:val="004A01C1"/>
    <w:rsid w:val="004A0872"/>
    <w:rsid w:val="004A60DE"/>
    <w:rsid w:val="004A756E"/>
    <w:rsid w:val="004B1091"/>
    <w:rsid w:val="004B1972"/>
    <w:rsid w:val="004B668B"/>
    <w:rsid w:val="004B75C9"/>
    <w:rsid w:val="004C11A3"/>
    <w:rsid w:val="004C1DBE"/>
    <w:rsid w:val="004C3EB5"/>
    <w:rsid w:val="004C64FB"/>
    <w:rsid w:val="004C6A1D"/>
    <w:rsid w:val="004C7366"/>
    <w:rsid w:val="004D2426"/>
    <w:rsid w:val="004D6D67"/>
    <w:rsid w:val="004E45A1"/>
    <w:rsid w:val="004F29D4"/>
    <w:rsid w:val="004F30BF"/>
    <w:rsid w:val="004F3DC5"/>
    <w:rsid w:val="004F454F"/>
    <w:rsid w:val="004F4A76"/>
    <w:rsid w:val="004F4DC9"/>
    <w:rsid w:val="004F4F28"/>
    <w:rsid w:val="004F697C"/>
    <w:rsid w:val="004F6BCB"/>
    <w:rsid w:val="004F7F7E"/>
    <w:rsid w:val="005020C6"/>
    <w:rsid w:val="005068EA"/>
    <w:rsid w:val="0051089F"/>
    <w:rsid w:val="00511926"/>
    <w:rsid w:val="005120CC"/>
    <w:rsid w:val="00512EAD"/>
    <w:rsid w:val="0051492E"/>
    <w:rsid w:val="00516817"/>
    <w:rsid w:val="00520338"/>
    <w:rsid w:val="00530417"/>
    <w:rsid w:val="00536031"/>
    <w:rsid w:val="0053607C"/>
    <w:rsid w:val="00536AD0"/>
    <w:rsid w:val="00537EB2"/>
    <w:rsid w:val="0054297F"/>
    <w:rsid w:val="00552228"/>
    <w:rsid w:val="0055241F"/>
    <w:rsid w:val="00555705"/>
    <w:rsid w:val="00557672"/>
    <w:rsid w:val="00561672"/>
    <w:rsid w:val="00563DBE"/>
    <w:rsid w:val="005648E5"/>
    <w:rsid w:val="0056543B"/>
    <w:rsid w:val="0057255C"/>
    <w:rsid w:val="00572B46"/>
    <w:rsid w:val="005751B2"/>
    <w:rsid w:val="005774F4"/>
    <w:rsid w:val="00577E81"/>
    <w:rsid w:val="005809D6"/>
    <w:rsid w:val="005849FF"/>
    <w:rsid w:val="0058699D"/>
    <w:rsid w:val="00590650"/>
    <w:rsid w:val="005917F3"/>
    <w:rsid w:val="005921D3"/>
    <w:rsid w:val="00592617"/>
    <w:rsid w:val="00597A13"/>
    <w:rsid w:val="005A1161"/>
    <w:rsid w:val="005A15EF"/>
    <w:rsid w:val="005A7ADB"/>
    <w:rsid w:val="005B518F"/>
    <w:rsid w:val="005B7F8D"/>
    <w:rsid w:val="005C1549"/>
    <w:rsid w:val="005C2571"/>
    <w:rsid w:val="005C3010"/>
    <w:rsid w:val="005C62E3"/>
    <w:rsid w:val="005D0821"/>
    <w:rsid w:val="005D0AD7"/>
    <w:rsid w:val="005D155E"/>
    <w:rsid w:val="005D24FB"/>
    <w:rsid w:val="005D4746"/>
    <w:rsid w:val="005D4885"/>
    <w:rsid w:val="005D6CE7"/>
    <w:rsid w:val="005D76B6"/>
    <w:rsid w:val="005E11D4"/>
    <w:rsid w:val="005E16A3"/>
    <w:rsid w:val="005E28E9"/>
    <w:rsid w:val="005E3176"/>
    <w:rsid w:val="005E38FF"/>
    <w:rsid w:val="005F006D"/>
    <w:rsid w:val="005F4675"/>
    <w:rsid w:val="005F66A1"/>
    <w:rsid w:val="005F7F6B"/>
    <w:rsid w:val="00601BFD"/>
    <w:rsid w:val="006057CF"/>
    <w:rsid w:val="006067F1"/>
    <w:rsid w:val="006068DB"/>
    <w:rsid w:val="0061047B"/>
    <w:rsid w:val="00612B5F"/>
    <w:rsid w:val="006138CF"/>
    <w:rsid w:val="0062054F"/>
    <w:rsid w:val="00620A8A"/>
    <w:rsid w:val="00621322"/>
    <w:rsid w:val="00622662"/>
    <w:rsid w:val="0062355A"/>
    <w:rsid w:val="006240DD"/>
    <w:rsid w:val="00630694"/>
    <w:rsid w:val="006317B7"/>
    <w:rsid w:val="00632F4D"/>
    <w:rsid w:val="00634660"/>
    <w:rsid w:val="00634F56"/>
    <w:rsid w:val="006408AD"/>
    <w:rsid w:val="006473D7"/>
    <w:rsid w:val="00651DD7"/>
    <w:rsid w:val="006533B3"/>
    <w:rsid w:val="006553D5"/>
    <w:rsid w:val="00662671"/>
    <w:rsid w:val="00663205"/>
    <w:rsid w:val="006646BF"/>
    <w:rsid w:val="0066537C"/>
    <w:rsid w:val="006658A0"/>
    <w:rsid w:val="00674790"/>
    <w:rsid w:val="006838EA"/>
    <w:rsid w:val="00683CB1"/>
    <w:rsid w:val="0068418C"/>
    <w:rsid w:val="00686CBD"/>
    <w:rsid w:val="006941AC"/>
    <w:rsid w:val="00694C83"/>
    <w:rsid w:val="006A02FB"/>
    <w:rsid w:val="006A07B1"/>
    <w:rsid w:val="006A52DD"/>
    <w:rsid w:val="006A5680"/>
    <w:rsid w:val="006A5F45"/>
    <w:rsid w:val="006A64AD"/>
    <w:rsid w:val="006B2C09"/>
    <w:rsid w:val="006B379F"/>
    <w:rsid w:val="006C128C"/>
    <w:rsid w:val="006C2D97"/>
    <w:rsid w:val="006C4929"/>
    <w:rsid w:val="006C4DB6"/>
    <w:rsid w:val="006D0BC3"/>
    <w:rsid w:val="006E112B"/>
    <w:rsid w:val="006E1A5E"/>
    <w:rsid w:val="006E22FD"/>
    <w:rsid w:val="006E2C14"/>
    <w:rsid w:val="006E45D4"/>
    <w:rsid w:val="006E49E7"/>
    <w:rsid w:val="006E6540"/>
    <w:rsid w:val="007068BC"/>
    <w:rsid w:val="00706E29"/>
    <w:rsid w:val="00710BC6"/>
    <w:rsid w:val="007134DB"/>
    <w:rsid w:val="007176F3"/>
    <w:rsid w:val="00717E75"/>
    <w:rsid w:val="00724497"/>
    <w:rsid w:val="007311E7"/>
    <w:rsid w:val="007344EB"/>
    <w:rsid w:val="00750A1F"/>
    <w:rsid w:val="00752DB1"/>
    <w:rsid w:val="0075453F"/>
    <w:rsid w:val="00754C72"/>
    <w:rsid w:val="00757C4D"/>
    <w:rsid w:val="00762085"/>
    <w:rsid w:val="00762FEC"/>
    <w:rsid w:val="0077172E"/>
    <w:rsid w:val="0077555A"/>
    <w:rsid w:val="0077666D"/>
    <w:rsid w:val="00777279"/>
    <w:rsid w:val="00781850"/>
    <w:rsid w:val="007853FC"/>
    <w:rsid w:val="0078719E"/>
    <w:rsid w:val="0078761F"/>
    <w:rsid w:val="0079443C"/>
    <w:rsid w:val="007948CC"/>
    <w:rsid w:val="00794AB0"/>
    <w:rsid w:val="00794CC6"/>
    <w:rsid w:val="00795966"/>
    <w:rsid w:val="007959B6"/>
    <w:rsid w:val="007A6044"/>
    <w:rsid w:val="007A64EB"/>
    <w:rsid w:val="007B0FBD"/>
    <w:rsid w:val="007B19EB"/>
    <w:rsid w:val="007B3A0A"/>
    <w:rsid w:val="007B51E1"/>
    <w:rsid w:val="007C094B"/>
    <w:rsid w:val="007C2BBB"/>
    <w:rsid w:val="007C2F55"/>
    <w:rsid w:val="007C3D26"/>
    <w:rsid w:val="007D2F88"/>
    <w:rsid w:val="007D46A9"/>
    <w:rsid w:val="007D4C29"/>
    <w:rsid w:val="007E2BD0"/>
    <w:rsid w:val="007E4886"/>
    <w:rsid w:val="007E6538"/>
    <w:rsid w:val="007F146E"/>
    <w:rsid w:val="007F7367"/>
    <w:rsid w:val="008006B3"/>
    <w:rsid w:val="008012C2"/>
    <w:rsid w:val="00801AD6"/>
    <w:rsid w:val="0080367B"/>
    <w:rsid w:val="00803BF3"/>
    <w:rsid w:val="00805872"/>
    <w:rsid w:val="00806604"/>
    <w:rsid w:val="00807EF8"/>
    <w:rsid w:val="0081711E"/>
    <w:rsid w:val="0082128A"/>
    <w:rsid w:val="0082391E"/>
    <w:rsid w:val="0082417A"/>
    <w:rsid w:val="008251EC"/>
    <w:rsid w:val="0082526F"/>
    <w:rsid w:val="00830583"/>
    <w:rsid w:val="00834285"/>
    <w:rsid w:val="00835113"/>
    <w:rsid w:val="008370F1"/>
    <w:rsid w:val="00837155"/>
    <w:rsid w:val="008376FA"/>
    <w:rsid w:val="00841B73"/>
    <w:rsid w:val="0084399C"/>
    <w:rsid w:val="00844F3E"/>
    <w:rsid w:val="0084594B"/>
    <w:rsid w:val="008551FF"/>
    <w:rsid w:val="00860403"/>
    <w:rsid w:val="00860458"/>
    <w:rsid w:val="00861CB5"/>
    <w:rsid w:val="00862BAF"/>
    <w:rsid w:val="0086385B"/>
    <w:rsid w:val="00865315"/>
    <w:rsid w:val="0086708D"/>
    <w:rsid w:val="008709F7"/>
    <w:rsid w:val="00870A87"/>
    <w:rsid w:val="00874B58"/>
    <w:rsid w:val="008805D1"/>
    <w:rsid w:val="00880A3F"/>
    <w:rsid w:val="008816C2"/>
    <w:rsid w:val="00887A9C"/>
    <w:rsid w:val="008906E7"/>
    <w:rsid w:val="008915E6"/>
    <w:rsid w:val="00895C28"/>
    <w:rsid w:val="00895D76"/>
    <w:rsid w:val="008A1168"/>
    <w:rsid w:val="008B1FC5"/>
    <w:rsid w:val="008B42D5"/>
    <w:rsid w:val="008B591C"/>
    <w:rsid w:val="008B7FBA"/>
    <w:rsid w:val="008C33C5"/>
    <w:rsid w:val="008C43A8"/>
    <w:rsid w:val="008C4659"/>
    <w:rsid w:val="008C5BAB"/>
    <w:rsid w:val="008D4F67"/>
    <w:rsid w:val="008D637D"/>
    <w:rsid w:val="008E0D7E"/>
    <w:rsid w:val="008F0BE1"/>
    <w:rsid w:val="008F1007"/>
    <w:rsid w:val="008F1BB6"/>
    <w:rsid w:val="008F5563"/>
    <w:rsid w:val="008F78C9"/>
    <w:rsid w:val="00900703"/>
    <w:rsid w:val="00905259"/>
    <w:rsid w:val="00907175"/>
    <w:rsid w:val="00910F56"/>
    <w:rsid w:val="0091231C"/>
    <w:rsid w:val="009126C7"/>
    <w:rsid w:val="00916D70"/>
    <w:rsid w:val="009205B6"/>
    <w:rsid w:val="00920A61"/>
    <w:rsid w:val="0092326B"/>
    <w:rsid w:val="00924928"/>
    <w:rsid w:val="00941FA2"/>
    <w:rsid w:val="00946569"/>
    <w:rsid w:val="00950072"/>
    <w:rsid w:val="00950B96"/>
    <w:rsid w:val="009558ED"/>
    <w:rsid w:val="00961859"/>
    <w:rsid w:val="00971079"/>
    <w:rsid w:val="00972B01"/>
    <w:rsid w:val="00973E46"/>
    <w:rsid w:val="00974150"/>
    <w:rsid w:val="00974EF2"/>
    <w:rsid w:val="00975222"/>
    <w:rsid w:val="009763AD"/>
    <w:rsid w:val="00985222"/>
    <w:rsid w:val="009857BF"/>
    <w:rsid w:val="009864CB"/>
    <w:rsid w:val="009872B6"/>
    <w:rsid w:val="00987FCB"/>
    <w:rsid w:val="00993F7F"/>
    <w:rsid w:val="00994FA6"/>
    <w:rsid w:val="009A13BA"/>
    <w:rsid w:val="009A1B26"/>
    <w:rsid w:val="009A4DC3"/>
    <w:rsid w:val="009A5550"/>
    <w:rsid w:val="009B1A7F"/>
    <w:rsid w:val="009B5D7E"/>
    <w:rsid w:val="009B7AA5"/>
    <w:rsid w:val="009C0ABA"/>
    <w:rsid w:val="009C1612"/>
    <w:rsid w:val="009E1F73"/>
    <w:rsid w:val="009E3135"/>
    <w:rsid w:val="009E4197"/>
    <w:rsid w:val="009F0F85"/>
    <w:rsid w:val="009F1E09"/>
    <w:rsid w:val="009F4B66"/>
    <w:rsid w:val="009F4C52"/>
    <w:rsid w:val="009F5AC4"/>
    <w:rsid w:val="009F5F02"/>
    <w:rsid w:val="009F646D"/>
    <w:rsid w:val="00A01AB7"/>
    <w:rsid w:val="00A02954"/>
    <w:rsid w:val="00A03FF4"/>
    <w:rsid w:val="00A050C7"/>
    <w:rsid w:val="00A11220"/>
    <w:rsid w:val="00A17C65"/>
    <w:rsid w:val="00A21CBF"/>
    <w:rsid w:val="00A24372"/>
    <w:rsid w:val="00A26E0C"/>
    <w:rsid w:val="00A30A27"/>
    <w:rsid w:val="00A30C72"/>
    <w:rsid w:val="00A31A71"/>
    <w:rsid w:val="00A324FC"/>
    <w:rsid w:val="00A33F2B"/>
    <w:rsid w:val="00A35221"/>
    <w:rsid w:val="00A363B2"/>
    <w:rsid w:val="00A37041"/>
    <w:rsid w:val="00A37A5B"/>
    <w:rsid w:val="00A4568A"/>
    <w:rsid w:val="00A45D2B"/>
    <w:rsid w:val="00A579F1"/>
    <w:rsid w:val="00A64DE7"/>
    <w:rsid w:val="00A701E4"/>
    <w:rsid w:val="00A726A6"/>
    <w:rsid w:val="00A742E5"/>
    <w:rsid w:val="00A7537A"/>
    <w:rsid w:val="00A778D6"/>
    <w:rsid w:val="00A779F9"/>
    <w:rsid w:val="00A84B66"/>
    <w:rsid w:val="00A868CE"/>
    <w:rsid w:val="00A87D6B"/>
    <w:rsid w:val="00A90DA5"/>
    <w:rsid w:val="00A9549E"/>
    <w:rsid w:val="00AA141A"/>
    <w:rsid w:val="00AA28BB"/>
    <w:rsid w:val="00AA35E7"/>
    <w:rsid w:val="00AA47FD"/>
    <w:rsid w:val="00AA4C4D"/>
    <w:rsid w:val="00AA7902"/>
    <w:rsid w:val="00AB0E2D"/>
    <w:rsid w:val="00AB6CE8"/>
    <w:rsid w:val="00AB726B"/>
    <w:rsid w:val="00AB75CC"/>
    <w:rsid w:val="00AC1B5A"/>
    <w:rsid w:val="00AC1DF4"/>
    <w:rsid w:val="00AC2A69"/>
    <w:rsid w:val="00AC4610"/>
    <w:rsid w:val="00AD1029"/>
    <w:rsid w:val="00AD3B17"/>
    <w:rsid w:val="00AD5029"/>
    <w:rsid w:val="00AD52E6"/>
    <w:rsid w:val="00AD68AE"/>
    <w:rsid w:val="00AD7354"/>
    <w:rsid w:val="00AE07D8"/>
    <w:rsid w:val="00AE63B8"/>
    <w:rsid w:val="00AE6CCD"/>
    <w:rsid w:val="00AF0CEA"/>
    <w:rsid w:val="00B01927"/>
    <w:rsid w:val="00B02407"/>
    <w:rsid w:val="00B02ACF"/>
    <w:rsid w:val="00B11C74"/>
    <w:rsid w:val="00B1621E"/>
    <w:rsid w:val="00B21AB0"/>
    <w:rsid w:val="00B27AE8"/>
    <w:rsid w:val="00B353FB"/>
    <w:rsid w:val="00B40AAB"/>
    <w:rsid w:val="00B40F24"/>
    <w:rsid w:val="00B51F25"/>
    <w:rsid w:val="00B55B44"/>
    <w:rsid w:val="00B566E3"/>
    <w:rsid w:val="00B57949"/>
    <w:rsid w:val="00B66720"/>
    <w:rsid w:val="00B70CA7"/>
    <w:rsid w:val="00B7176F"/>
    <w:rsid w:val="00B73B3B"/>
    <w:rsid w:val="00B74684"/>
    <w:rsid w:val="00B76FB2"/>
    <w:rsid w:val="00B818AD"/>
    <w:rsid w:val="00B81962"/>
    <w:rsid w:val="00B84B1E"/>
    <w:rsid w:val="00B84BFE"/>
    <w:rsid w:val="00B87A04"/>
    <w:rsid w:val="00B87F15"/>
    <w:rsid w:val="00B94AAB"/>
    <w:rsid w:val="00B953ED"/>
    <w:rsid w:val="00B95FC0"/>
    <w:rsid w:val="00B96112"/>
    <w:rsid w:val="00BA0C9B"/>
    <w:rsid w:val="00BA3009"/>
    <w:rsid w:val="00BA76FA"/>
    <w:rsid w:val="00BB4165"/>
    <w:rsid w:val="00BB49CF"/>
    <w:rsid w:val="00BB4F2F"/>
    <w:rsid w:val="00BB61C4"/>
    <w:rsid w:val="00BB630E"/>
    <w:rsid w:val="00BC1A7C"/>
    <w:rsid w:val="00BC5186"/>
    <w:rsid w:val="00BC53B8"/>
    <w:rsid w:val="00BD0026"/>
    <w:rsid w:val="00BD0D41"/>
    <w:rsid w:val="00BD16F8"/>
    <w:rsid w:val="00BD28E7"/>
    <w:rsid w:val="00BD3CB0"/>
    <w:rsid w:val="00BE0BC5"/>
    <w:rsid w:val="00BE6694"/>
    <w:rsid w:val="00BE6B12"/>
    <w:rsid w:val="00BF2ED1"/>
    <w:rsid w:val="00BF2F12"/>
    <w:rsid w:val="00BF4672"/>
    <w:rsid w:val="00BF6E3D"/>
    <w:rsid w:val="00C0134E"/>
    <w:rsid w:val="00C11DC3"/>
    <w:rsid w:val="00C12DA1"/>
    <w:rsid w:val="00C12F66"/>
    <w:rsid w:val="00C158CF"/>
    <w:rsid w:val="00C215F3"/>
    <w:rsid w:val="00C26385"/>
    <w:rsid w:val="00C27399"/>
    <w:rsid w:val="00C3058A"/>
    <w:rsid w:val="00C34405"/>
    <w:rsid w:val="00C40548"/>
    <w:rsid w:val="00C40D66"/>
    <w:rsid w:val="00C41885"/>
    <w:rsid w:val="00C41E7E"/>
    <w:rsid w:val="00C4630F"/>
    <w:rsid w:val="00C4744C"/>
    <w:rsid w:val="00C47638"/>
    <w:rsid w:val="00C51DC6"/>
    <w:rsid w:val="00C53FD3"/>
    <w:rsid w:val="00C550A4"/>
    <w:rsid w:val="00C553A8"/>
    <w:rsid w:val="00C57FA2"/>
    <w:rsid w:val="00C6009A"/>
    <w:rsid w:val="00C645B1"/>
    <w:rsid w:val="00C64ECD"/>
    <w:rsid w:val="00C70518"/>
    <w:rsid w:val="00C8122A"/>
    <w:rsid w:val="00C83FE0"/>
    <w:rsid w:val="00C8753D"/>
    <w:rsid w:val="00C87823"/>
    <w:rsid w:val="00C93A1A"/>
    <w:rsid w:val="00C94FEC"/>
    <w:rsid w:val="00C95F1F"/>
    <w:rsid w:val="00C96612"/>
    <w:rsid w:val="00C96B5F"/>
    <w:rsid w:val="00C96E70"/>
    <w:rsid w:val="00C971DF"/>
    <w:rsid w:val="00CA1219"/>
    <w:rsid w:val="00CA21F5"/>
    <w:rsid w:val="00CA34BD"/>
    <w:rsid w:val="00CA3D3B"/>
    <w:rsid w:val="00CA4683"/>
    <w:rsid w:val="00CA722C"/>
    <w:rsid w:val="00CA7E61"/>
    <w:rsid w:val="00CB30FE"/>
    <w:rsid w:val="00CB447B"/>
    <w:rsid w:val="00CB4C16"/>
    <w:rsid w:val="00CB7A13"/>
    <w:rsid w:val="00CC00E0"/>
    <w:rsid w:val="00CC0671"/>
    <w:rsid w:val="00CC0ED4"/>
    <w:rsid w:val="00CC1E9B"/>
    <w:rsid w:val="00CC30BA"/>
    <w:rsid w:val="00CC361B"/>
    <w:rsid w:val="00CC4DA0"/>
    <w:rsid w:val="00CC4F75"/>
    <w:rsid w:val="00CC7014"/>
    <w:rsid w:val="00CD13C7"/>
    <w:rsid w:val="00CE02A7"/>
    <w:rsid w:val="00CE1964"/>
    <w:rsid w:val="00CE3158"/>
    <w:rsid w:val="00CE682D"/>
    <w:rsid w:val="00CE7F44"/>
    <w:rsid w:val="00CF0126"/>
    <w:rsid w:val="00CF4F2C"/>
    <w:rsid w:val="00CF5814"/>
    <w:rsid w:val="00CF738C"/>
    <w:rsid w:val="00D01F1E"/>
    <w:rsid w:val="00D05BD7"/>
    <w:rsid w:val="00D06741"/>
    <w:rsid w:val="00D1635D"/>
    <w:rsid w:val="00D17A3A"/>
    <w:rsid w:val="00D25864"/>
    <w:rsid w:val="00D25D16"/>
    <w:rsid w:val="00D338C5"/>
    <w:rsid w:val="00D346D4"/>
    <w:rsid w:val="00D35C52"/>
    <w:rsid w:val="00D369D9"/>
    <w:rsid w:val="00D41B94"/>
    <w:rsid w:val="00D42705"/>
    <w:rsid w:val="00D45219"/>
    <w:rsid w:val="00D475FD"/>
    <w:rsid w:val="00D47DFA"/>
    <w:rsid w:val="00D51091"/>
    <w:rsid w:val="00D522D8"/>
    <w:rsid w:val="00D535C4"/>
    <w:rsid w:val="00D64AA7"/>
    <w:rsid w:val="00D65E3C"/>
    <w:rsid w:val="00D67E37"/>
    <w:rsid w:val="00D728BE"/>
    <w:rsid w:val="00D74308"/>
    <w:rsid w:val="00D76536"/>
    <w:rsid w:val="00D76537"/>
    <w:rsid w:val="00D76635"/>
    <w:rsid w:val="00D801F5"/>
    <w:rsid w:val="00D83812"/>
    <w:rsid w:val="00D8554F"/>
    <w:rsid w:val="00D91856"/>
    <w:rsid w:val="00D94119"/>
    <w:rsid w:val="00DA1E9C"/>
    <w:rsid w:val="00DA445E"/>
    <w:rsid w:val="00DA45D3"/>
    <w:rsid w:val="00DA492A"/>
    <w:rsid w:val="00DA6EF2"/>
    <w:rsid w:val="00DB0D57"/>
    <w:rsid w:val="00DB0DF9"/>
    <w:rsid w:val="00DB628D"/>
    <w:rsid w:val="00DC2F29"/>
    <w:rsid w:val="00DC39D8"/>
    <w:rsid w:val="00DC4FA9"/>
    <w:rsid w:val="00DD2A90"/>
    <w:rsid w:val="00DD4548"/>
    <w:rsid w:val="00DD4C70"/>
    <w:rsid w:val="00DD557F"/>
    <w:rsid w:val="00DD651F"/>
    <w:rsid w:val="00DE054B"/>
    <w:rsid w:val="00DE25B2"/>
    <w:rsid w:val="00DE418B"/>
    <w:rsid w:val="00DE4F03"/>
    <w:rsid w:val="00DE4FB9"/>
    <w:rsid w:val="00DE67B9"/>
    <w:rsid w:val="00DF0783"/>
    <w:rsid w:val="00DF09A2"/>
    <w:rsid w:val="00DF163D"/>
    <w:rsid w:val="00DF2758"/>
    <w:rsid w:val="00DF389E"/>
    <w:rsid w:val="00DF391F"/>
    <w:rsid w:val="00E00B28"/>
    <w:rsid w:val="00E0208D"/>
    <w:rsid w:val="00E02281"/>
    <w:rsid w:val="00E029D8"/>
    <w:rsid w:val="00E07CFC"/>
    <w:rsid w:val="00E12B13"/>
    <w:rsid w:val="00E139D1"/>
    <w:rsid w:val="00E142EE"/>
    <w:rsid w:val="00E21F3A"/>
    <w:rsid w:val="00E2799E"/>
    <w:rsid w:val="00E30450"/>
    <w:rsid w:val="00E31523"/>
    <w:rsid w:val="00E336B3"/>
    <w:rsid w:val="00E41058"/>
    <w:rsid w:val="00E4467D"/>
    <w:rsid w:val="00E45F3C"/>
    <w:rsid w:val="00E50AED"/>
    <w:rsid w:val="00E51023"/>
    <w:rsid w:val="00E544DC"/>
    <w:rsid w:val="00E56532"/>
    <w:rsid w:val="00E60D54"/>
    <w:rsid w:val="00E62722"/>
    <w:rsid w:val="00E63FCA"/>
    <w:rsid w:val="00E67406"/>
    <w:rsid w:val="00E77698"/>
    <w:rsid w:val="00E82987"/>
    <w:rsid w:val="00E838A6"/>
    <w:rsid w:val="00E85155"/>
    <w:rsid w:val="00E86447"/>
    <w:rsid w:val="00E932C9"/>
    <w:rsid w:val="00E93A17"/>
    <w:rsid w:val="00E97257"/>
    <w:rsid w:val="00EA025D"/>
    <w:rsid w:val="00EA3979"/>
    <w:rsid w:val="00EA3CD0"/>
    <w:rsid w:val="00EA593A"/>
    <w:rsid w:val="00EB4106"/>
    <w:rsid w:val="00EB41AA"/>
    <w:rsid w:val="00EB6341"/>
    <w:rsid w:val="00EB7720"/>
    <w:rsid w:val="00EC68CB"/>
    <w:rsid w:val="00ED274A"/>
    <w:rsid w:val="00ED57C5"/>
    <w:rsid w:val="00ED6CB6"/>
    <w:rsid w:val="00EE10D9"/>
    <w:rsid w:val="00EE3438"/>
    <w:rsid w:val="00EE4C83"/>
    <w:rsid w:val="00EE618B"/>
    <w:rsid w:val="00EF2421"/>
    <w:rsid w:val="00EF4920"/>
    <w:rsid w:val="00F07653"/>
    <w:rsid w:val="00F15539"/>
    <w:rsid w:val="00F166C9"/>
    <w:rsid w:val="00F1743C"/>
    <w:rsid w:val="00F17F03"/>
    <w:rsid w:val="00F207D1"/>
    <w:rsid w:val="00F21849"/>
    <w:rsid w:val="00F21F3E"/>
    <w:rsid w:val="00F24B61"/>
    <w:rsid w:val="00F323B7"/>
    <w:rsid w:val="00F32AE4"/>
    <w:rsid w:val="00F337CB"/>
    <w:rsid w:val="00F3400A"/>
    <w:rsid w:val="00F36BC8"/>
    <w:rsid w:val="00F428D5"/>
    <w:rsid w:val="00F43529"/>
    <w:rsid w:val="00F44716"/>
    <w:rsid w:val="00F455CF"/>
    <w:rsid w:val="00F4574B"/>
    <w:rsid w:val="00F47D82"/>
    <w:rsid w:val="00F5064C"/>
    <w:rsid w:val="00F5180A"/>
    <w:rsid w:val="00F533E4"/>
    <w:rsid w:val="00F54B7A"/>
    <w:rsid w:val="00F565CF"/>
    <w:rsid w:val="00F5661E"/>
    <w:rsid w:val="00F62E7B"/>
    <w:rsid w:val="00F63702"/>
    <w:rsid w:val="00F63EF2"/>
    <w:rsid w:val="00F679D9"/>
    <w:rsid w:val="00F76F40"/>
    <w:rsid w:val="00F77233"/>
    <w:rsid w:val="00F8078D"/>
    <w:rsid w:val="00F81343"/>
    <w:rsid w:val="00F81E29"/>
    <w:rsid w:val="00F84B7D"/>
    <w:rsid w:val="00F90BA6"/>
    <w:rsid w:val="00F919E7"/>
    <w:rsid w:val="00F94917"/>
    <w:rsid w:val="00F960FF"/>
    <w:rsid w:val="00FA5021"/>
    <w:rsid w:val="00FA6A53"/>
    <w:rsid w:val="00FA7884"/>
    <w:rsid w:val="00FB047B"/>
    <w:rsid w:val="00FB0B41"/>
    <w:rsid w:val="00FB178C"/>
    <w:rsid w:val="00FB2A97"/>
    <w:rsid w:val="00FC0538"/>
    <w:rsid w:val="00FC6C14"/>
    <w:rsid w:val="00FC6ED9"/>
    <w:rsid w:val="00FD4286"/>
    <w:rsid w:val="00FD5D5A"/>
    <w:rsid w:val="00FD5E56"/>
    <w:rsid w:val="00FE5001"/>
    <w:rsid w:val="00FF35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BFF8"/>
  <w15:docId w15:val="{3E2C9084-7F7F-4B10-948F-B109AEA0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A21CB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21C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05BD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CB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A21CBF"/>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A21C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A21CBF"/>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A21CBF"/>
    <w:pPr>
      <w:spacing w:after="60"/>
      <w:jc w:val="center"/>
      <w:outlineLvl w:val="1"/>
    </w:pPr>
    <w:rPr>
      <w:rFonts w:ascii="Cambria" w:eastAsia="Times New Roman" w:hAnsi="Cambria" w:cs="Times New Roman"/>
      <w:szCs w:val="24"/>
    </w:rPr>
  </w:style>
  <w:style w:type="character" w:customStyle="1" w:styleId="SubtitleChar">
    <w:name w:val="Subtitle Char"/>
    <w:link w:val="Subtitle"/>
    <w:uiPriority w:val="11"/>
    <w:rsid w:val="00A21CBF"/>
    <w:rPr>
      <w:rFonts w:ascii="Cambria" w:eastAsia="Times New Roman" w:hAnsi="Cambria" w:cs="Times New Roman"/>
      <w:sz w:val="24"/>
      <w:szCs w:val="24"/>
      <w:lang w:eastAsia="en-US"/>
    </w:rPr>
  </w:style>
  <w:style w:type="character" w:styleId="Hyperlink">
    <w:name w:val="Hyperlink"/>
    <w:uiPriority w:val="99"/>
    <w:unhideWhenUsed/>
    <w:rsid w:val="00C47638"/>
    <w:rPr>
      <w:color w:val="0000FF"/>
      <w:u w:val="single"/>
    </w:rPr>
  </w:style>
  <w:style w:type="paragraph" w:styleId="BalloonText">
    <w:name w:val="Balloon Text"/>
    <w:basedOn w:val="Normal"/>
    <w:link w:val="BalloonTextChar"/>
    <w:uiPriority w:val="99"/>
    <w:semiHidden/>
    <w:unhideWhenUsed/>
    <w:rsid w:val="00BB630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630E"/>
    <w:rPr>
      <w:rFonts w:ascii="Tahoma" w:hAnsi="Tahoma" w:cs="Tahoma"/>
      <w:sz w:val="16"/>
      <w:szCs w:val="16"/>
      <w:lang w:eastAsia="en-US"/>
    </w:rPr>
  </w:style>
  <w:style w:type="character" w:customStyle="1" w:styleId="Heading3Char">
    <w:name w:val="Heading 3 Char"/>
    <w:link w:val="Heading3"/>
    <w:uiPriority w:val="9"/>
    <w:rsid w:val="00D05BD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D05BD7"/>
    <w:pPr>
      <w:tabs>
        <w:tab w:val="center" w:pos="4513"/>
        <w:tab w:val="right" w:pos="9026"/>
      </w:tabs>
    </w:pPr>
    <w:rPr>
      <w:rFonts w:cs="Times New Roman"/>
    </w:rPr>
  </w:style>
  <w:style w:type="character" w:customStyle="1" w:styleId="HeaderChar">
    <w:name w:val="Header Char"/>
    <w:link w:val="Header"/>
    <w:uiPriority w:val="99"/>
    <w:rsid w:val="00D05BD7"/>
    <w:rPr>
      <w:sz w:val="24"/>
      <w:szCs w:val="22"/>
      <w:lang w:eastAsia="en-US"/>
    </w:rPr>
  </w:style>
  <w:style w:type="paragraph" w:styleId="Footer">
    <w:name w:val="footer"/>
    <w:basedOn w:val="Normal"/>
    <w:link w:val="FooterChar"/>
    <w:uiPriority w:val="99"/>
    <w:unhideWhenUsed/>
    <w:rsid w:val="00D05BD7"/>
    <w:pPr>
      <w:tabs>
        <w:tab w:val="center" w:pos="4513"/>
        <w:tab w:val="right" w:pos="9026"/>
      </w:tabs>
    </w:pPr>
    <w:rPr>
      <w:rFonts w:cs="Times New Roman"/>
    </w:rPr>
  </w:style>
  <w:style w:type="character" w:customStyle="1" w:styleId="FooterChar">
    <w:name w:val="Footer Char"/>
    <w:link w:val="Footer"/>
    <w:uiPriority w:val="99"/>
    <w:rsid w:val="00D05BD7"/>
    <w:rPr>
      <w:sz w:val="24"/>
      <w:szCs w:val="22"/>
      <w:lang w:eastAsia="en-US"/>
    </w:rPr>
  </w:style>
  <w:style w:type="paragraph" w:styleId="NoSpacing">
    <w:name w:val="No Spacing"/>
    <w:link w:val="NoSpacingChar"/>
    <w:uiPriority w:val="1"/>
    <w:qFormat/>
    <w:rsid w:val="0068418C"/>
    <w:rPr>
      <w:rFonts w:ascii="Calibri" w:hAnsi="Calibri" w:cs="Times New Roman"/>
      <w:sz w:val="22"/>
      <w:szCs w:val="22"/>
      <w:lang w:eastAsia="en-US"/>
    </w:rPr>
  </w:style>
  <w:style w:type="table" w:styleId="TableGrid">
    <w:name w:val="Table Grid"/>
    <w:basedOn w:val="TableNormal"/>
    <w:uiPriority w:val="59"/>
    <w:rsid w:val="00BC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B178C"/>
    <w:rPr>
      <w:sz w:val="16"/>
      <w:szCs w:val="16"/>
    </w:rPr>
  </w:style>
  <w:style w:type="paragraph" w:styleId="CommentText">
    <w:name w:val="annotation text"/>
    <w:basedOn w:val="Normal"/>
    <w:link w:val="CommentTextChar"/>
    <w:unhideWhenUsed/>
    <w:rsid w:val="00FB178C"/>
    <w:rPr>
      <w:rFonts w:cs="Times New Roman"/>
      <w:sz w:val="20"/>
      <w:szCs w:val="20"/>
    </w:rPr>
  </w:style>
  <w:style w:type="character" w:customStyle="1" w:styleId="CommentTextChar">
    <w:name w:val="Comment Text Char"/>
    <w:link w:val="CommentText"/>
    <w:uiPriority w:val="99"/>
    <w:semiHidden/>
    <w:rsid w:val="00FB178C"/>
    <w:rPr>
      <w:lang w:eastAsia="en-US"/>
    </w:rPr>
  </w:style>
  <w:style w:type="paragraph" w:styleId="CommentSubject">
    <w:name w:val="annotation subject"/>
    <w:basedOn w:val="CommentText"/>
    <w:next w:val="CommentText"/>
    <w:link w:val="CommentSubjectChar"/>
    <w:uiPriority w:val="99"/>
    <w:semiHidden/>
    <w:unhideWhenUsed/>
    <w:rsid w:val="00FB178C"/>
    <w:rPr>
      <w:b/>
      <w:bCs/>
    </w:rPr>
  </w:style>
  <w:style w:type="character" w:customStyle="1" w:styleId="CommentSubjectChar">
    <w:name w:val="Comment Subject Char"/>
    <w:link w:val="CommentSubject"/>
    <w:uiPriority w:val="99"/>
    <w:semiHidden/>
    <w:rsid w:val="00FB178C"/>
    <w:rPr>
      <w:b/>
      <w:bCs/>
      <w:lang w:eastAsia="en-US"/>
    </w:rPr>
  </w:style>
  <w:style w:type="paragraph" w:styleId="Revision">
    <w:name w:val="Revision"/>
    <w:hidden/>
    <w:uiPriority w:val="99"/>
    <w:semiHidden/>
    <w:rsid w:val="002D7F25"/>
    <w:rPr>
      <w:sz w:val="24"/>
      <w:szCs w:val="22"/>
      <w:lang w:eastAsia="en-US"/>
    </w:rPr>
  </w:style>
  <w:style w:type="character" w:customStyle="1" w:styleId="NoSpacingChar">
    <w:name w:val="No Spacing Char"/>
    <w:link w:val="NoSpacing"/>
    <w:uiPriority w:val="1"/>
    <w:rsid w:val="007C2BBB"/>
    <w:rPr>
      <w:rFonts w:ascii="Calibri" w:hAnsi="Calibri" w:cs="Times New Roman"/>
      <w:sz w:val="22"/>
      <w:szCs w:val="22"/>
      <w:lang w:val="en-GB" w:eastAsia="en-US" w:bidi="ar-SA"/>
    </w:rPr>
  </w:style>
  <w:style w:type="paragraph" w:customStyle="1" w:styleId="Default">
    <w:name w:val="Default"/>
    <w:rsid w:val="00717E75"/>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DD4C70"/>
    <w:pPr>
      <w:ind w:left="720"/>
      <w:contextualSpacing/>
    </w:pPr>
    <w:rPr>
      <w:rFonts w:ascii="Calibri" w:hAnsi="Calibri" w:cs="Times New Roman"/>
      <w:sz w:val="22"/>
    </w:rPr>
  </w:style>
  <w:style w:type="character" w:styleId="HTMLCite">
    <w:name w:val="HTML Cite"/>
    <w:uiPriority w:val="99"/>
    <w:unhideWhenUsed/>
    <w:rsid w:val="0054297F"/>
    <w:rPr>
      <w:i w:val="0"/>
      <w:iCs w:val="0"/>
      <w:color w:val="006621"/>
    </w:rPr>
  </w:style>
  <w:style w:type="character" w:styleId="FollowedHyperlink">
    <w:name w:val="FollowedHyperlink"/>
    <w:uiPriority w:val="99"/>
    <w:semiHidden/>
    <w:unhideWhenUsed/>
    <w:rsid w:val="0054297F"/>
    <w:rPr>
      <w:color w:val="800080"/>
      <w:u w:val="single"/>
    </w:rPr>
  </w:style>
  <w:style w:type="paragraph" w:styleId="BodyTextIndent">
    <w:name w:val="Body Text Indent"/>
    <w:basedOn w:val="Normal"/>
    <w:link w:val="BodyTextIndentChar"/>
    <w:semiHidden/>
    <w:rsid w:val="00AD5029"/>
    <w:pPr>
      <w:spacing w:after="0" w:line="240" w:lineRule="auto"/>
      <w:ind w:left="-1080"/>
    </w:pPr>
    <w:rPr>
      <w:rFonts w:ascii="Calibri" w:eastAsia="Times New Roman" w:hAnsi="Calibri" w:cs="Times New Roman"/>
      <w:sz w:val="20"/>
      <w:szCs w:val="24"/>
    </w:rPr>
  </w:style>
  <w:style w:type="character" w:customStyle="1" w:styleId="BodyTextIndentChar">
    <w:name w:val="Body Text Indent Char"/>
    <w:link w:val="BodyTextIndent"/>
    <w:semiHidden/>
    <w:rsid w:val="00AD5029"/>
    <w:rPr>
      <w:rFonts w:ascii="Calibri" w:eastAsia="Times New Roman" w:hAnsi="Calibri" w:cs="Times New Roman"/>
      <w:szCs w:val="24"/>
      <w:lang w:eastAsia="en-US"/>
    </w:rPr>
  </w:style>
  <w:style w:type="paragraph" w:styleId="BodyText2">
    <w:name w:val="Body Text 2"/>
    <w:basedOn w:val="Normal"/>
    <w:link w:val="BodyText2Char"/>
    <w:uiPriority w:val="99"/>
    <w:semiHidden/>
    <w:unhideWhenUsed/>
    <w:rsid w:val="00CC30BA"/>
    <w:pPr>
      <w:spacing w:after="120" w:line="480" w:lineRule="auto"/>
    </w:pPr>
  </w:style>
  <w:style w:type="character" w:customStyle="1" w:styleId="BodyText2Char">
    <w:name w:val="Body Text 2 Char"/>
    <w:basedOn w:val="DefaultParagraphFont"/>
    <w:link w:val="BodyText2"/>
    <w:uiPriority w:val="99"/>
    <w:semiHidden/>
    <w:rsid w:val="00CC30BA"/>
    <w:rPr>
      <w:sz w:val="24"/>
      <w:szCs w:val="22"/>
      <w:lang w:eastAsia="en-US"/>
    </w:rPr>
  </w:style>
  <w:style w:type="character" w:customStyle="1" w:styleId="st1">
    <w:name w:val="st1"/>
    <w:basedOn w:val="DefaultParagraphFont"/>
    <w:rsid w:val="0019622A"/>
  </w:style>
  <w:style w:type="paragraph" w:customStyle="1" w:styleId="WW-Default">
    <w:name w:val="WW-Default"/>
    <w:rsid w:val="0082128A"/>
    <w:pPr>
      <w:widowControl w:val="0"/>
      <w:suppressAutoHyphens/>
      <w:autoSpaceDE w:val="0"/>
    </w:pPr>
    <w:rPr>
      <w:rFonts w:eastAsia="Cambria"/>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740">
      <w:bodyDiv w:val="1"/>
      <w:marLeft w:val="0"/>
      <w:marRight w:val="0"/>
      <w:marTop w:val="0"/>
      <w:marBottom w:val="0"/>
      <w:divBdr>
        <w:top w:val="none" w:sz="0" w:space="0" w:color="auto"/>
        <w:left w:val="none" w:sz="0" w:space="0" w:color="auto"/>
        <w:bottom w:val="none" w:sz="0" w:space="0" w:color="auto"/>
        <w:right w:val="none" w:sz="0" w:space="0" w:color="auto"/>
      </w:divBdr>
    </w:div>
    <w:div w:id="765616461">
      <w:bodyDiv w:val="1"/>
      <w:marLeft w:val="0"/>
      <w:marRight w:val="0"/>
      <w:marTop w:val="0"/>
      <w:marBottom w:val="0"/>
      <w:divBdr>
        <w:top w:val="none" w:sz="0" w:space="0" w:color="auto"/>
        <w:left w:val="none" w:sz="0" w:space="0" w:color="auto"/>
        <w:bottom w:val="none" w:sz="0" w:space="0" w:color="auto"/>
        <w:right w:val="none" w:sz="0" w:space="0" w:color="auto"/>
      </w:divBdr>
    </w:div>
    <w:div w:id="16340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immigration-rules/immigration-rules-appendix-m-sports-governing-bodies" TargetMode="External"/><Relationship Id="rId18" Type="http://schemas.openxmlformats.org/officeDocument/2006/relationships/hyperlink" Target="mailto:endorsements@bsu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dorsements@bsuk.com" TargetMode="External"/><Relationship Id="rId7" Type="http://schemas.openxmlformats.org/officeDocument/2006/relationships/styles" Target="styles.xml"/><Relationship Id="rId12" Type="http://schemas.openxmlformats.org/officeDocument/2006/relationships/hyperlink" Target="https://www.gov.uk/guidance/immigration-rules/immigration-rules-appendix-m-sports-governing-bodies" TargetMode="External"/><Relationship Id="rId17" Type="http://schemas.openxmlformats.org/officeDocument/2006/relationships/hyperlink" Target="https://www.gov.uk/browse/visas-immigration/work-vis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aseballsoftballuk.com" TargetMode="External"/><Relationship Id="rId20" Type="http://schemas.openxmlformats.org/officeDocument/2006/relationships/hyperlink" Target="mailto:endorsements@bs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browse/visas-immigration/work-visas"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endorsements@bs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57342/sportingcodeofpractice.pdf" TargetMode="External"/><Relationship Id="rId22" Type="http://schemas.openxmlformats.org/officeDocument/2006/relationships/hyperlink" Target="http://www.sportresolu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6A58C132A797844A894E63D486FFAA5" ma:contentTypeVersion="16" ma:contentTypeDescription="Create a new document." ma:contentTypeScope="" ma:versionID="667fc8bcee40a450c876453ff1dd48e7">
  <xsd:schema xmlns:xsd="http://www.w3.org/2001/XMLSchema" xmlns:xs="http://www.w3.org/2001/XMLSchema" xmlns:p="http://schemas.microsoft.com/office/2006/metadata/properties" xmlns:ns2="4e9417ab-6472-4075-af16-7dc6074df91e" xmlns:ns3="3dfe6b5d-d13c-46ea-a9f6-3cec0b69c613" xmlns:ns4="c2c059e2-1855-4171-9238-779982714a5c" targetNamespace="http://schemas.microsoft.com/office/2006/metadata/properties" ma:root="true" ma:fieldsID="8d075f00fe73ba6b0a00dc621170fb39" ns2:_="" ns3:_="" ns4:_="">
    <xsd:import namespace="4e9417ab-6472-4075-af16-7dc6074df91e"/>
    <xsd:import namespace="3dfe6b5d-d13c-46ea-a9f6-3cec0b69c613"/>
    <xsd:import namespace="c2c059e2-1855-4171-9238-779982714a5c"/>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9624bd7-67f4-460f-98d5-27b11b81cc21}" ma:internalName="TaxCatchAll" ma:showField="CatchAllData"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624bd7-67f4-460f-98d5-27b11b81cc21}" ma:internalName="TaxCatchAllLabel" ma:readOnly="true" ma:showField="CatchAllDataLabel" ma:web="c2c059e2-1855-4171-9238-779982714a5c">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Migration Policy Unit (MPU)|03be98d1-f294-44d7-9b17-0cd6f350de9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dfe6b5d-d13c-46ea-a9f6-3cec0b69c61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059e2-1855-4171-9238-779982714a5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lcf76f155ced4ddcb4097134ff3c332f xmlns="3dfe6b5d-d13c-46ea-a9f6-3cec0b69c613">
      <Terms xmlns="http://schemas.microsoft.com/office/infopath/2007/PartnerControls"/>
    </lcf76f155ced4ddcb4097134ff3c332f>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Migration Policy Unit (MPU)</TermName>
          <TermId xmlns="http://schemas.microsoft.com/office/infopath/2007/PartnerControls">03be98d1-f294-44d7-9b17-0cd6f350de9a</TermId>
        </TermInfo>
      </Terms>
    </jb5e598af17141539648acf311d7477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0EBD22E7-1AA7-498F-8902-CCE5CA45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3dfe6b5d-d13c-46ea-a9f6-3cec0b69c613"/>
    <ds:schemaRef ds:uri="c2c059e2-1855-4171-9238-779982714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668C3-225C-42AC-8BB3-4DCD68F84C93}">
  <ds:schemaRefs>
    <ds:schemaRef ds:uri="http://schemas.openxmlformats.org/officeDocument/2006/bibliography"/>
  </ds:schemaRefs>
</ds:datastoreItem>
</file>

<file path=customXml/itemProps3.xml><?xml version="1.0" encoding="utf-8"?>
<ds:datastoreItem xmlns:ds="http://schemas.openxmlformats.org/officeDocument/2006/customXml" ds:itemID="{3184DCE5-D0FF-49C5-8A3F-C72700BADD2D}">
  <ds:schemaRefs>
    <ds:schemaRef ds:uri="http://schemas.openxmlformats.org/package/2006/metadata/core-properties"/>
    <ds:schemaRef ds:uri="http://schemas.microsoft.com/office/2006/documentManagement/types"/>
    <ds:schemaRef ds:uri="3dfe6b5d-d13c-46ea-a9f6-3cec0b69c613"/>
    <ds:schemaRef ds:uri="4e9417ab-6472-4075-af16-7dc6074df91e"/>
    <ds:schemaRef ds:uri="c2c059e2-1855-4171-9238-779982714a5c"/>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F0F96D8-17A0-40D2-AD8F-D4EF1384C84F}">
  <ds:schemaRefs>
    <ds:schemaRef ds:uri="http://schemas.microsoft.com/sharepoint/v3/contenttype/forms"/>
  </ds:schemaRefs>
</ds:datastoreItem>
</file>

<file path=customXml/itemProps5.xml><?xml version="1.0" encoding="utf-8"?>
<ds:datastoreItem xmlns:ds="http://schemas.openxmlformats.org/officeDocument/2006/customXml" ds:itemID="{C8625151-BD68-4906-BD6E-47684E39EA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Governing body endorsements for Tier 2 (Sportsperson) and Tier 5 (Temporary Worker) - Creative and Sporting</vt:lpstr>
    </vt:vector>
  </TitlesOfParts>
  <Company>Home Office</Company>
  <LinksUpToDate>false</LinksUpToDate>
  <CharactersWithSpaces>20447</CharactersWithSpaces>
  <SharedDoc>false</SharedDoc>
  <HLinks>
    <vt:vector size="48" baseType="variant">
      <vt:variant>
        <vt:i4>2490424</vt:i4>
      </vt:variant>
      <vt:variant>
        <vt:i4>21</vt:i4>
      </vt:variant>
      <vt:variant>
        <vt:i4>0</vt:i4>
      </vt:variant>
      <vt:variant>
        <vt:i4>5</vt:i4>
      </vt:variant>
      <vt:variant>
        <vt:lpwstr>https://www.gov.uk/browse/visas-immigration/work-visas</vt:lpwstr>
      </vt:variant>
      <vt:variant>
        <vt:lpwstr/>
      </vt:variant>
      <vt:variant>
        <vt:i4>2424849</vt:i4>
      </vt:variant>
      <vt:variant>
        <vt:i4>18</vt:i4>
      </vt:variant>
      <vt:variant>
        <vt:i4>0</vt:i4>
      </vt:variant>
      <vt:variant>
        <vt:i4>5</vt:i4>
      </vt:variant>
      <vt:variant>
        <vt:lpwstr>mailto:mhairibillington@britishtriathlon.org</vt:lpwstr>
      </vt:variant>
      <vt:variant>
        <vt:lpwstr/>
      </vt:variant>
      <vt:variant>
        <vt:i4>262153</vt:i4>
      </vt:variant>
      <vt:variant>
        <vt:i4>15</vt:i4>
      </vt:variant>
      <vt:variant>
        <vt:i4>0</vt:i4>
      </vt:variant>
      <vt:variant>
        <vt:i4>5</vt:i4>
      </vt:variant>
      <vt:variant>
        <vt:lpwstr>http:///</vt:lpwstr>
      </vt:variant>
      <vt:variant>
        <vt:lpwstr/>
      </vt:variant>
      <vt:variant>
        <vt:i4>4587590</vt:i4>
      </vt:variant>
      <vt:variant>
        <vt:i4>12</vt:i4>
      </vt:variant>
      <vt:variant>
        <vt:i4>0</vt:i4>
      </vt:variant>
      <vt:variant>
        <vt:i4>5</vt:i4>
      </vt:variant>
      <vt:variant>
        <vt:lpwstr>http://www.britishtriathlon.org/</vt:lpwstr>
      </vt:variant>
      <vt:variant>
        <vt:lpwstr/>
      </vt:variant>
      <vt:variant>
        <vt:i4>3801188</vt:i4>
      </vt:variant>
      <vt:variant>
        <vt:i4>9</vt:i4>
      </vt:variant>
      <vt:variant>
        <vt:i4>0</vt:i4>
      </vt:variant>
      <vt:variant>
        <vt:i4>5</vt:i4>
      </vt:variant>
      <vt:variant>
        <vt:lpwstr>https://www.gov.uk/government/publications/sponsor-a-tier-2-or-5-worker-guidance-for-employers</vt:lpwstr>
      </vt:variant>
      <vt:variant>
        <vt:lpwstr/>
      </vt:variant>
      <vt:variant>
        <vt:i4>2490424</vt:i4>
      </vt:variant>
      <vt:variant>
        <vt:i4>6</vt:i4>
      </vt:variant>
      <vt:variant>
        <vt:i4>0</vt:i4>
      </vt:variant>
      <vt:variant>
        <vt:i4>5</vt:i4>
      </vt:variant>
      <vt:variant>
        <vt:lpwstr>https://www.gov.uk/browse/visas-immigration/work-visas</vt:lpwstr>
      </vt:variant>
      <vt:variant>
        <vt:lpwstr/>
      </vt:variant>
      <vt:variant>
        <vt:i4>720935</vt:i4>
      </vt:variant>
      <vt:variant>
        <vt:i4>3</vt:i4>
      </vt:variant>
      <vt:variant>
        <vt:i4>0</vt:i4>
      </vt:variant>
      <vt:variant>
        <vt:i4>5</vt:i4>
      </vt:variant>
      <vt:variant>
        <vt:lpwstr>https://www.gov.uk/government/uploads/system/uploads/attachment_data/file/257342/sportingcodeofpractice.pdf</vt:lpwstr>
      </vt:variant>
      <vt:variant>
        <vt:lpwstr/>
      </vt:variant>
      <vt:variant>
        <vt:i4>1245215</vt:i4>
      </vt:variant>
      <vt:variant>
        <vt:i4>0</vt:i4>
      </vt:variant>
      <vt:variant>
        <vt:i4>0</vt:i4>
      </vt:variant>
      <vt:variant>
        <vt:i4>5</vt:i4>
      </vt:variant>
      <vt:variant>
        <vt:lpwstr>https://www.gov.uk/government/uploads/system/uploads/attachment_data/file/370986/20141106_immigration_rules_appendix_m_final.pdf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endorsements for Tier 2 (Sportsperson) and Tier 5 (Temporary Worker) - Creative and Sporting</dc:title>
  <dc:creator>Gillian Tyson</dc:creator>
  <cp:lastModifiedBy>Daniel Smith</cp:lastModifiedBy>
  <cp:revision>2</cp:revision>
  <cp:lastPrinted>2015-10-07T10:35:00Z</cp:lastPrinted>
  <dcterms:created xsi:type="dcterms:W3CDTF">2022-11-15T16:53:00Z</dcterms:created>
  <dcterms:modified xsi:type="dcterms:W3CDTF">2022-11-15T16:53:00Z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0x010100A5BF1C78D9F64B679A5EBDE1C6598EBC010086A58C132A797844A894E63D486FFAA5</vt:lpwstr>
  </property>
</Properties>
</file>